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F3" w:rsidRDefault="00152EAB" w:rsidP="005337F3">
      <w:pPr>
        <w:pStyle w:val="Titolo2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8"/>
          <w:szCs w:val="28"/>
        </w:rPr>
        <w:t xml:space="preserve">Il </w:t>
      </w:r>
      <w:r w:rsidRPr="00A60F12">
        <w:rPr>
          <w:b/>
          <w:bCs/>
          <w:iCs/>
          <w:color w:val="000000"/>
          <w:sz w:val="24"/>
          <w:szCs w:val="24"/>
        </w:rPr>
        <w:t xml:space="preserve">COMITATO PER I FESTEGGIAMENTI DEI 40 ANNI DELL'INDEPENDENZA DI </w:t>
      </w:r>
      <w:r w:rsidR="001F6A06" w:rsidRPr="00A60F12">
        <w:rPr>
          <w:b/>
          <w:bCs/>
          <w:iCs/>
          <w:color w:val="000000"/>
          <w:sz w:val="24"/>
          <w:szCs w:val="24"/>
        </w:rPr>
        <w:t xml:space="preserve">CAPOVERDE </w:t>
      </w:r>
      <w:r w:rsidR="001F6A06">
        <w:rPr>
          <w:b/>
          <w:bCs/>
          <w:iCs/>
          <w:color w:val="000000"/>
          <w:sz w:val="24"/>
          <w:szCs w:val="24"/>
        </w:rPr>
        <w:t xml:space="preserve">È </w:t>
      </w:r>
      <w:r w:rsidRPr="00A60F12">
        <w:rPr>
          <w:b/>
          <w:bCs/>
          <w:iCs/>
          <w:color w:val="000000"/>
          <w:sz w:val="24"/>
          <w:szCs w:val="24"/>
        </w:rPr>
        <w:t xml:space="preserve">COMPOSTO DALLE SEGUENTI </w:t>
      </w:r>
      <w:r w:rsidR="00A60F12">
        <w:rPr>
          <w:b/>
          <w:bCs/>
          <w:iCs/>
          <w:color w:val="000000"/>
          <w:sz w:val="24"/>
          <w:szCs w:val="24"/>
        </w:rPr>
        <w:t>ASSOCIAZIONI:</w:t>
      </w:r>
    </w:p>
    <w:p w:rsidR="000A0404" w:rsidRPr="000A0404" w:rsidRDefault="000A0404" w:rsidP="000A0404">
      <w:pPr>
        <w:pStyle w:val="Corpotesto"/>
      </w:pPr>
    </w:p>
    <w:p w:rsidR="003034C1" w:rsidRDefault="003034C1" w:rsidP="005337F3">
      <w:pPr>
        <w:pStyle w:val="Titolo2"/>
        <w:jc w:val="center"/>
        <w:rPr>
          <w:b/>
          <w:bCs/>
          <w:i/>
          <w:iCs/>
          <w:color w:val="000000"/>
          <w:sz w:val="24"/>
          <w:szCs w:val="24"/>
        </w:rPr>
      </w:pPr>
      <w:r w:rsidRPr="001F6A06">
        <w:rPr>
          <w:b/>
          <w:bCs/>
          <w:i/>
          <w:iCs/>
          <w:color w:val="000000"/>
          <w:sz w:val="24"/>
          <w:szCs w:val="24"/>
        </w:rPr>
        <w:t>CABOVERDEMANIA,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A60F12" w:rsidRPr="001F6A06">
        <w:rPr>
          <w:b/>
          <w:bCs/>
          <w:i/>
          <w:iCs/>
          <w:color w:val="000000"/>
          <w:sz w:val="24"/>
          <w:szCs w:val="24"/>
        </w:rPr>
        <w:t xml:space="preserve">FILHOS E AMIGOS DI BOVISTA, </w:t>
      </w:r>
      <w:r w:rsidR="00152EAB" w:rsidRPr="001F6A06">
        <w:rPr>
          <w:b/>
          <w:bCs/>
          <w:i/>
          <w:iCs/>
          <w:color w:val="000000"/>
          <w:sz w:val="24"/>
          <w:szCs w:val="24"/>
        </w:rPr>
        <w:t xml:space="preserve">TABANKAONLUS, </w:t>
      </w:r>
      <w:r w:rsidR="00A60F12" w:rsidRPr="001F6A06">
        <w:rPr>
          <w:b/>
          <w:bCs/>
          <w:i/>
          <w:iCs/>
          <w:color w:val="000000"/>
          <w:sz w:val="24"/>
          <w:szCs w:val="24"/>
        </w:rPr>
        <w:t xml:space="preserve">OMCVI, </w:t>
      </w:r>
    </w:p>
    <w:p w:rsidR="00A60F12" w:rsidRPr="005337F3" w:rsidRDefault="00152EAB" w:rsidP="005337F3">
      <w:pPr>
        <w:pStyle w:val="Titolo2"/>
        <w:jc w:val="center"/>
        <w:rPr>
          <w:b/>
          <w:bCs/>
          <w:i/>
          <w:iCs/>
          <w:color w:val="000000"/>
          <w:sz w:val="24"/>
          <w:szCs w:val="24"/>
        </w:rPr>
      </w:pPr>
      <w:r w:rsidRPr="001F6A06">
        <w:rPr>
          <w:b/>
          <w:bCs/>
          <w:i/>
          <w:iCs/>
          <w:color w:val="000000"/>
          <w:sz w:val="24"/>
          <w:szCs w:val="24"/>
        </w:rPr>
        <w:t xml:space="preserve">CCN-NCC, </w:t>
      </w:r>
      <w:r w:rsidR="00A60F12" w:rsidRPr="001F6A06">
        <w:rPr>
          <w:b/>
          <w:bCs/>
          <w:i/>
          <w:iCs/>
          <w:color w:val="000000"/>
          <w:sz w:val="24"/>
          <w:szCs w:val="24"/>
        </w:rPr>
        <w:t>AMIGOS DE</w:t>
      </w:r>
      <w:r w:rsidRPr="001F6A06">
        <w:rPr>
          <w:b/>
          <w:bCs/>
          <w:i/>
          <w:iCs/>
          <w:color w:val="000000"/>
          <w:sz w:val="24"/>
          <w:szCs w:val="24"/>
        </w:rPr>
        <w:t xml:space="preserve"> S. NICOLAU</w:t>
      </w:r>
      <w:r w:rsidR="001F6A06">
        <w:rPr>
          <w:b/>
          <w:bCs/>
          <w:i/>
          <w:iCs/>
          <w:color w:val="000000"/>
          <w:sz w:val="24"/>
          <w:szCs w:val="24"/>
        </w:rPr>
        <w:t xml:space="preserve">, </w:t>
      </w:r>
      <w:r w:rsidR="00AD1B10">
        <w:rPr>
          <w:b/>
          <w:bCs/>
          <w:i/>
          <w:iCs/>
          <w:color w:val="000000"/>
          <w:sz w:val="24"/>
          <w:szCs w:val="24"/>
        </w:rPr>
        <w:t xml:space="preserve">AMICIZIA ITALIA/CAPO VERDE, </w:t>
      </w:r>
      <w:r w:rsidR="001F6A06">
        <w:rPr>
          <w:b/>
          <w:bCs/>
          <w:i/>
          <w:iCs/>
          <w:color w:val="000000"/>
          <w:sz w:val="24"/>
          <w:szCs w:val="24"/>
        </w:rPr>
        <w:t xml:space="preserve">GRUPPO </w:t>
      </w:r>
      <w:r w:rsidR="00A60F12" w:rsidRPr="001F6A06">
        <w:rPr>
          <w:b/>
          <w:bCs/>
          <w:i/>
          <w:iCs/>
          <w:color w:val="000000"/>
          <w:sz w:val="24"/>
          <w:szCs w:val="24"/>
        </w:rPr>
        <w:t>SPORTIVO UNIDOS</w:t>
      </w:r>
      <w:r w:rsidR="005337F3">
        <w:rPr>
          <w:b/>
          <w:bCs/>
          <w:i/>
          <w:iCs/>
          <w:color w:val="000000"/>
          <w:sz w:val="24"/>
          <w:szCs w:val="24"/>
        </w:rPr>
        <w:t xml:space="preserve"> CHE </w:t>
      </w:r>
      <w:r w:rsidRPr="005337F3">
        <w:rPr>
          <w:b/>
          <w:bCs/>
          <w:iCs/>
          <w:color w:val="000000"/>
          <w:sz w:val="24"/>
          <w:szCs w:val="24"/>
        </w:rPr>
        <w:t>PRESENTA</w:t>
      </w:r>
      <w:r w:rsidR="005337F3">
        <w:rPr>
          <w:b/>
          <w:bCs/>
          <w:iCs/>
          <w:color w:val="000000"/>
          <w:sz w:val="24"/>
          <w:szCs w:val="24"/>
        </w:rPr>
        <w:t>NO</w:t>
      </w:r>
      <w:r w:rsidR="000A0404">
        <w:rPr>
          <w:b/>
          <w:bCs/>
          <w:iCs/>
          <w:color w:val="000000"/>
          <w:sz w:val="24"/>
          <w:szCs w:val="24"/>
        </w:rPr>
        <w:t xml:space="preserve"> IL C</w:t>
      </w:r>
      <w:r w:rsidR="00A60F12" w:rsidRPr="005337F3">
        <w:rPr>
          <w:b/>
          <w:bCs/>
          <w:iCs/>
          <w:color w:val="000000"/>
          <w:sz w:val="24"/>
          <w:szCs w:val="24"/>
        </w:rPr>
        <w:t>RONO/PROGRAMMA DEL:</w:t>
      </w:r>
    </w:p>
    <w:p w:rsidR="00152EAB" w:rsidRPr="00A60F12" w:rsidRDefault="00A60F12" w:rsidP="00A60F12">
      <w:pPr>
        <w:pStyle w:val="Titolo2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44"/>
          <w:szCs w:val="44"/>
        </w:rPr>
        <w:t>40º Anniversario dell'Indipendenza di Cap</w:t>
      </w:r>
      <w:r w:rsidR="00152EAB" w:rsidRPr="00A60F12">
        <w:rPr>
          <w:b/>
          <w:bCs/>
          <w:iCs/>
          <w:color w:val="000000"/>
          <w:sz w:val="44"/>
          <w:szCs w:val="44"/>
        </w:rPr>
        <w:t>o Verde</w:t>
      </w:r>
    </w:p>
    <w:tbl>
      <w:tblPr>
        <w:tblW w:w="10915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3685"/>
        <w:gridCol w:w="3119"/>
        <w:gridCol w:w="2551"/>
      </w:tblGrid>
      <w:tr w:rsidR="00CF2F38" w:rsidTr="008F0CFC">
        <w:trPr>
          <w:trHeight w:val="422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F2F38" w:rsidRPr="006762BC" w:rsidRDefault="00CF2F38" w:rsidP="00901E8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62BC">
              <w:rPr>
                <w:b/>
                <w:bCs/>
                <w:color w:val="000000"/>
                <w:sz w:val="28"/>
                <w:szCs w:val="28"/>
              </w:rPr>
              <w:t>Anno 2015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F2F38" w:rsidRPr="006762BC" w:rsidRDefault="00CF2F38" w:rsidP="00901E8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62BC">
              <w:rPr>
                <w:b/>
                <w:bCs/>
                <w:color w:val="000000"/>
                <w:sz w:val="28"/>
                <w:szCs w:val="28"/>
              </w:rPr>
              <w:t>Descrizione delle Attività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F2F38" w:rsidRPr="006762BC" w:rsidRDefault="00CF2F38" w:rsidP="009D6BF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62BC">
              <w:rPr>
                <w:b/>
                <w:bCs/>
                <w:color w:val="000000"/>
                <w:sz w:val="28"/>
                <w:szCs w:val="28"/>
              </w:rPr>
              <w:t>Responsabile dell'evento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F2F38" w:rsidRPr="006762BC" w:rsidRDefault="00CF2F38" w:rsidP="009D6BF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62BC">
              <w:rPr>
                <w:b/>
                <w:bCs/>
                <w:color w:val="000000"/>
                <w:sz w:val="28"/>
                <w:szCs w:val="28"/>
              </w:rPr>
              <w:t>Luogo dell'evento</w:t>
            </w:r>
          </w:p>
        </w:tc>
      </w:tr>
      <w:tr w:rsidR="00CF2F38" w:rsidTr="008F0CFC">
        <w:trPr>
          <w:trHeight w:val="1123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F38" w:rsidRDefault="00CF2F3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F2F38" w:rsidRDefault="00CF2F38" w:rsidP="007258B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20 Gennaio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F38" w:rsidRPr="00526D80" w:rsidRDefault="00CF2F3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Commemorazione del 42° Annivers</w:t>
            </w:r>
            <w:r>
              <w:rPr>
                <w:b/>
                <w:sz w:val="26"/>
                <w:szCs w:val="26"/>
              </w:rPr>
              <w:t>ario</w:t>
            </w:r>
            <w:r w:rsidR="00901E8C">
              <w:rPr>
                <w:b/>
                <w:color w:val="000000"/>
                <w:sz w:val="26"/>
                <w:szCs w:val="26"/>
              </w:rPr>
              <w:t xml:space="preserve"> dell'assassinio di Ami</w:t>
            </w:r>
            <w:r>
              <w:rPr>
                <w:b/>
                <w:color w:val="000000"/>
                <w:sz w:val="26"/>
                <w:szCs w:val="26"/>
              </w:rPr>
              <w:t>lcar Cabral</w:t>
            </w:r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C070F0">
              <w:rPr>
                <w:b/>
                <w:i/>
                <w:color w:val="000000"/>
                <w:sz w:val="24"/>
                <w:szCs w:val="24"/>
              </w:rPr>
              <w:t>Presentazione calendario Amilcar Cabral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F38" w:rsidRDefault="00CF2F38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  <w:p w:rsidR="00901E8C" w:rsidRDefault="00901E8C" w:rsidP="00A60F12">
            <w:pPr>
              <w:rPr>
                <w:b/>
                <w:sz w:val="26"/>
                <w:szCs w:val="26"/>
              </w:rPr>
            </w:pPr>
          </w:p>
          <w:p w:rsidR="000A0404" w:rsidRDefault="00CF2F38" w:rsidP="000A0404">
            <w:pPr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Tabanka</w:t>
            </w:r>
            <w:proofErr w:type="spellEnd"/>
            <w:r>
              <w:rPr>
                <w:b/>
                <w:sz w:val="26"/>
                <w:szCs w:val="26"/>
              </w:rPr>
              <w:t xml:space="preserve"> Onlus</w:t>
            </w:r>
            <w:r w:rsidR="000A0404"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CF2F38" w:rsidRPr="000A0404" w:rsidRDefault="00CF2F38" w:rsidP="000A0404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C070F0">
              <w:rPr>
                <w:i/>
                <w:color w:val="000000"/>
                <w:sz w:val="24"/>
                <w:szCs w:val="24"/>
              </w:rPr>
              <w:t>(Attività, già, realizzata)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F38" w:rsidRDefault="00CF2F38" w:rsidP="007258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Libreria/Biblioteca </w:t>
            </w:r>
            <w:r>
              <w:rPr>
                <w:color w:val="000000"/>
                <w:sz w:val="28"/>
                <w:szCs w:val="28"/>
              </w:rPr>
              <w:t>GRIOT</w:t>
            </w:r>
          </w:p>
          <w:p w:rsidR="00CF2F38" w:rsidRPr="008F0CFC" w:rsidRDefault="00CF2F3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6AD1">
              <w:rPr>
                <w:sz w:val="26"/>
                <w:szCs w:val="26"/>
              </w:rPr>
              <w:t>Via Santa Cecilia n° 1 Roma</w:t>
            </w:r>
            <w:r w:rsidRPr="008F0CF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A0404" w:rsidTr="008F0CFC">
        <w:trPr>
          <w:trHeight w:val="466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04" w:rsidRPr="008F0CFC" w:rsidRDefault="000A0404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8F0CFC">
              <w:rPr>
                <w:b/>
                <w:color w:val="FF0000"/>
                <w:sz w:val="32"/>
                <w:szCs w:val="32"/>
              </w:rPr>
              <w:t xml:space="preserve">3 Marzo 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04" w:rsidRPr="008F0CFC" w:rsidRDefault="000A0404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8F0CFC">
              <w:rPr>
                <w:b/>
                <w:color w:val="FF0000"/>
                <w:sz w:val="26"/>
                <w:szCs w:val="26"/>
              </w:rPr>
              <w:t>Incontro di riflessione su A. Cabral: con la presenza del Presidente Emerito Pedro Pires e la Vedova di Cabral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66" w:rsidRPr="008F0CFC" w:rsidRDefault="00332666" w:rsidP="000A0404">
            <w:pPr>
              <w:jc w:val="both"/>
              <w:rPr>
                <w:b/>
                <w:color w:val="FF0000"/>
                <w:sz w:val="26"/>
                <w:szCs w:val="26"/>
              </w:rPr>
            </w:pPr>
          </w:p>
          <w:p w:rsidR="00332666" w:rsidRDefault="00332666" w:rsidP="000A0404">
            <w:pPr>
              <w:jc w:val="both"/>
              <w:rPr>
                <w:b/>
                <w:color w:val="FF0000"/>
                <w:sz w:val="26"/>
                <w:szCs w:val="26"/>
              </w:rPr>
            </w:pPr>
          </w:p>
          <w:p w:rsidR="008F0CFC" w:rsidRPr="008F0CFC" w:rsidRDefault="008F0CFC" w:rsidP="000A0404">
            <w:pPr>
              <w:jc w:val="both"/>
              <w:rPr>
                <w:b/>
                <w:color w:val="FF0000"/>
                <w:sz w:val="26"/>
                <w:szCs w:val="26"/>
              </w:rPr>
            </w:pPr>
          </w:p>
          <w:p w:rsidR="000A0404" w:rsidRPr="008F0CFC" w:rsidRDefault="000A0404" w:rsidP="000A0404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8F0CFC">
              <w:rPr>
                <w:b/>
                <w:color w:val="FF0000"/>
                <w:sz w:val="26"/>
                <w:szCs w:val="26"/>
              </w:rPr>
              <w:t>Fondazione Lelio Basso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04" w:rsidRPr="008F0CFC" w:rsidRDefault="000A0404" w:rsidP="002950BF">
            <w:pPr>
              <w:jc w:val="center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8F0CFC">
              <w:rPr>
                <w:b/>
                <w:color w:val="FF0000"/>
                <w:sz w:val="26"/>
                <w:szCs w:val="26"/>
              </w:rPr>
              <w:t>Fondazione Lelio Basso</w:t>
            </w:r>
          </w:p>
          <w:p w:rsidR="000A0404" w:rsidRPr="008F0CFC" w:rsidRDefault="00332666" w:rsidP="002950BF">
            <w:pPr>
              <w:jc w:val="center"/>
              <w:rPr>
                <w:color w:val="FF0000"/>
                <w:sz w:val="24"/>
                <w:szCs w:val="24"/>
              </w:rPr>
            </w:pPr>
            <w:r w:rsidRPr="008F0CFC">
              <w:rPr>
                <w:color w:val="FF0000"/>
                <w:sz w:val="24"/>
                <w:szCs w:val="24"/>
              </w:rPr>
              <w:t xml:space="preserve">Via della </w:t>
            </w:r>
            <w:r w:rsidR="000A0404" w:rsidRPr="008F0CFC">
              <w:rPr>
                <w:color w:val="FF0000"/>
                <w:sz w:val="24"/>
                <w:szCs w:val="24"/>
              </w:rPr>
              <w:t>Dogana Vecchia, 5</w:t>
            </w:r>
            <w:r w:rsidRPr="008F0CFC">
              <w:rPr>
                <w:color w:val="FF0000"/>
                <w:sz w:val="24"/>
                <w:szCs w:val="24"/>
              </w:rPr>
              <w:t xml:space="preserve"> - Roma</w:t>
            </w:r>
          </w:p>
        </w:tc>
      </w:tr>
      <w:tr w:rsidR="00CF2F38" w:rsidTr="008F0CFC">
        <w:trPr>
          <w:trHeight w:val="1362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F38" w:rsidRDefault="00CF2F3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F2F38" w:rsidRDefault="00CF2F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5 e 6 Marzo 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F38" w:rsidRDefault="00CF2F38">
            <w:pPr>
              <w:jc w:val="both"/>
              <w:rPr>
                <w:b/>
                <w:sz w:val="32"/>
                <w:szCs w:val="32"/>
              </w:rPr>
            </w:pPr>
            <w:r w:rsidRPr="00077227">
              <w:rPr>
                <w:b/>
                <w:color w:val="000000"/>
                <w:sz w:val="26"/>
                <w:szCs w:val="26"/>
              </w:rPr>
              <w:t>Omaggio al Papa Paulo VI° per aver ricevuto nel 1970 i leader per l'indipendenza dei paesi di lingua ufficiale portoghese: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8F0CFC">
              <w:rPr>
                <w:i/>
                <w:sz w:val="24"/>
                <w:szCs w:val="24"/>
              </w:rPr>
              <w:t xml:space="preserve">Angola, Cabo Verde, </w:t>
            </w:r>
            <w:proofErr w:type="spellStart"/>
            <w:r w:rsidRPr="008F0CFC">
              <w:rPr>
                <w:i/>
                <w:sz w:val="24"/>
                <w:szCs w:val="24"/>
              </w:rPr>
              <w:t>Guiné</w:t>
            </w:r>
            <w:proofErr w:type="spellEnd"/>
            <w:r w:rsidRPr="008F0CFC">
              <w:rPr>
                <w:i/>
                <w:sz w:val="24"/>
                <w:szCs w:val="24"/>
              </w:rPr>
              <w:t xml:space="preserve"> - Bissau, </w:t>
            </w:r>
            <w:proofErr w:type="spellStart"/>
            <w:r w:rsidRPr="008F0CFC">
              <w:rPr>
                <w:i/>
                <w:sz w:val="24"/>
                <w:szCs w:val="24"/>
              </w:rPr>
              <w:t>Moçambique</w:t>
            </w:r>
            <w:proofErr w:type="spellEnd"/>
            <w:r w:rsidRPr="008F0CFC">
              <w:rPr>
                <w:i/>
                <w:sz w:val="24"/>
                <w:szCs w:val="24"/>
              </w:rPr>
              <w:t xml:space="preserve"> e </w:t>
            </w:r>
            <w:proofErr w:type="spellStart"/>
            <w:r w:rsidRPr="008F0CFC">
              <w:rPr>
                <w:i/>
                <w:sz w:val="24"/>
                <w:szCs w:val="24"/>
              </w:rPr>
              <w:t>São</w:t>
            </w:r>
            <w:proofErr w:type="spellEnd"/>
            <w:r w:rsidRPr="008F0CF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0CFC">
              <w:rPr>
                <w:i/>
                <w:sz w:val="24"/>
                <w:szCs w:val="24"/>
              </w:rPr>
              <w:t>Tomé</w:t>
            </w:r>
            <w:proofErr w:type="spellEnd"/>
            <w:r w:rsidRPr="008F0CFC">
              <w:rPr>
                <w:i/>
                <w:sz w:val="24"/>
                <w:szCs w:val="24"/>
              </w:rPr>
              <w:t xml:space="preserve"> e </w:t>
            </w:r>
            <w:proofErr w:type="spellStart"/>
            <w:r w:rsidRPr="008F0CFC">
              <w:rPr>
                <w:i/>
                <w:sz w:val="24"/>
                <w:szCs w:val="24"/>
              </w:rPr>
              <w:t>Príncipe</w:t>
            </w:r>
            <w:proofErr w:type="spellEnd"/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04" w:rsidRDefault="00CF2F38" w:rsidP="000A0404">
            <w:pPr>
              <w:jc w:val="both"/>
              <w:rPr>
                <w:sz w:val="32"/>
                <w:szCs w:val="32"/>
              </w:rPr>
            </w:pPr>
            <w:r w:rsidRPr="00901E8C">
              <w:rPr>
                <w:b/>
                <w:sz w:val="26"/>
                <w:szCs w:val="26"/>
              </w:rPr>
              <w:t>CRA 2000</w:t>
            </w:r>
            <w:r w:rsidR="000A0404">
              <w:rPr>
                <w:sz w:val="32"/>
                <w:szCs w:val="32"/>
              </w:rPr>
              <w:t xml:space="preserve"> </w:t>
            </w:r>
            <w:r w:rsidR="005F1C11">
              <w:rPr>
                <w:b/>
                <w:bCs/>
                <w:color w:val="000000"/>
                <w:sz w:val="26"/>
                <w:szCs w:val="26"/>
              </w:rPr>
              <w:t xml:space="preserve">e il </w:t>
            </w:r>
            <w:r w:rsidR="005F1C11" w:rsidRPr="00F96619">
              <w:rPr>
                <w:b/>
                <w:bCs/>
                <w:color w:val="000000"/>
                <w:sz w:val="26"/>
                <w:szCs w:val="26"/>
              </w:rPr>
              <w:t>Comitato per i festeggiamenti del 40° Anniversario dell’Indipendenza di Capo Verde</w:t>
            </w:r>
            <w:r w:rsidR="000A0404">
              <w:rPr>
                <w:sz w:val="32"/>
                <w:szCs w:val="32"/>
              </w:rPr>
              <w:t xml:space="preserve"> </w:t>
            </w:r>
          </w:p>
          <w:p w:rsidR="005337F3" w:rsidRPr="000A0404" w:rsidRDefault="005337F3" w:rsidP="000A0404">
            <w:pPr>
              <w:jc w:val="center"/>
              <w:rPr>
                <w:sz w:val="32"/>
                <w:szCs w:val="32"/>
              </w:rPr>
            </w:pPr>
            <w:r w:rsidRPr="00C070F0">
              <w:rPr>
                <w:i/>
                <w:color w:val="000000"/>
                <w:sz w:val="24"/>
                <w:szCs w:val="24"/>
              </w:rPr>
              <w:t>(Attività, già, realizzata)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CFC" w:rsidRDefault="008F0CFC" w:rsidP="002950BF">
            <w:pPr>
              <w:jc w:val="center"/>
              <w:rPr>
                <w:sz w:val="32"/>
                <w:szCs w:val="32"/>
              </w:rPr>
            </w:pPr>
          </w:p>
          <w:p w:rsidR="00CF2F38" w:rsidRDefault="00CF2F38" w:rsidP="008F0C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Marconi/Radio Vaticana</w:t>
            </w:r>
          </w:p>
          <w:p w:rsidR="00CF2F38" w:rsidRPr="008F0CFC" w:rsidRDefault="00CF2F3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6AD1">
              <w:rPr>
                <w:sz w:val="26"/>
                <w:szCs w:val="26"/>
              </w:rPr>
              <w:t>Piazza Pia 3, Roma</w:t>
            </w:r>
          </w:p>
        </w:tc>
      </w:tr>
      <w:tr w:rsidR="00CF2F38" w:rsidTr="008F0CFC">
        <w:trPr>
          <w:trHeight w:val="176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F38" w:rsidRDefault="00CF2F3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22 e 23 </w:t>
            </w:r>
          </w:p>
          <w:p w:rsidR="00CF2F38" w:rsidRPr="00A60F12" w:rsidRDefault="00CF2F38" w:rsidP="00A60F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Maggio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C11" w:rsidRDefault="005F1C11" w:rsidP="002762E6">
            <w:pPr>
              <w:rPr>
                <w:b/>
                <w:sz w:val="26"/>
                <w:szCs w:val="26"/>
              </w:rPr>
            </w:pPr>
          </w:p>
          <w:p w:rsidR="00CF2F38" w:rsidRPr="00901E8C" w:rsidRDefault="002762E6" w:rsidP="002762E6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6"/>
                <w:szCs w:val="26"/>
              </w:rPr>
              <w:t>Prog</w:t>
            </w:r>
            <w:proofErr w:type="spellEnd"/>
            <w:r>
              <w:rPr>
                <w:b/>
                <w:sz w:val="26"/>
                <w:szCs w:val="26"/>
              </w:rPr>
              <w:t xml:space="preserve">. "De Noli a Capo </w:t>
            </w:r>
            <w:r w:rsidR="00901E8C">
              <w:rPr>
                <w:b/>
                <w:sz w:val="26"/>
                <w:szCs w:val="26"/>
              </w:rPr>
              <w:t>Verde"</w:t>
            </w:r>
          </w:p>
          <w:p w:rsidR="00CF2F38" w:rsidRDefault="00CF2F38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Semi</w:t>
            </w:r>
            <w:r w:rsidR="00901E8C">
              <w:rPr>
                <w:b/>
                <w:sz w:val="26"/>
                <w:szCs w:val="26"/>
              </w:rPr>
              <w:t>na</w:t>
            </w:r>
            <w:r>
              <w:rPr>
                <w:b/>
                <w:sz w:val="26"/>
                <w:szCs w:val="26"/>
              </w:rPr>
              <w:t>rio dedicato ai giovani su: "La positività della crisi"</w:t>
            </w:r>
          </w:p>
          <w:p w:rsidR="00CF2F38" w:rsidRDefault="002762E6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Spazio Ricreativo - </w:t>
            </w:r>
            <w:r w:rsidR="00CF2F38">
              <w:rPr>
                <w:b/>
                <w:sz w:val="26"/>
                <w:szCs w:val="26"/>
              </w:rPr>
              <w:t>Culturale e musical</w:t>
            </w:r>
            <w:r>
              <w:rPr>
                <w:b/>
                <w:sz w:val="26"/>
                <w:szCs w:val="26"/>
              </w:rPr>
              <w:t>e</w:t>
            </w:r>
            <w:r w:rsidR="00CF2F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404" w:rsidRDefault="00CF2F38" w:rsidP="000A0404">
            <w:pPr>
              <w:jc w:val="both"/>
              <w:rPr>
                <w:b/>
                <w:sz w:val="26"/>
                <w:szCs w:val="26"/>
              </w:rPr>
            </w:pPr>
            <w:r w:rsidRPr="00901E8C">
              <w:rPr>
                <w:b/>
                <w:sz w:val="26"/>
                <w:szCs w:val="26"/>
              </w:rPr>
              <w:t>OMCVI, Salina</w:t>
            </w:r>
            <w:r w:rsidR="000A0404">
              <w:rPr>
                <w:b/>
                <w:sz w:val="26"/>
                <w:szCs w:val="26"/>
              </w:rPr>
              <w:t xml:space="preserve"> </w:t>
            </w:r>
            <w:r w:rsidR="005F1C11">
              <w:rPr>
                <w:b/>
                <w:bCs/>
                <w:color w:val="000000"/>
                <w:sz w:val="26"/>
                <w:szCs w:val="26"/>
              </w:rPr>
              <w:t xml:space="preserve">e il </w:t>
            </w:r>
            <w:r w:rsidR="005F1C11" w:rsidRPr="00F96619">
              <w:rPr>
                <w:b/>
                <w:bCs/>
                <w:color w:val="000000"/>
                <w:sz w:val="26"/>
                <w:szCs w:val="26"/>
              </w:rPr>
              <w:t>Comitato per i festeggia</w:t>
            </w:r>
            <w:r w:rsidR="000A0404">
              <w:rPr>
                <w:b/>
                <w:bCs/>
                <w:color w:val="000000"/>
                <w:sz w:val="26"/>
                <w:szCs w:val="26"/>
              </w:rPr>
              <w:t xml:space="preserve">menti del 40° Anniversario della </w:t>
            </w:r>
            <w:r w:rsidR="005F1C11" w:rsidRPr="00F96619">
              <w:rPr>
                <w:b/>
                <w:bCs/>
                <w:color w:val="000000"/>
                <w:sz w:val="26"/>
                <w:szCs w:val="26"/>
              </w:rPr>
              <w:t>Indipendenza di Capo Verde</w:t>
            </w:r>
            <w:r w:rsidR="000A0404">
              <w:rPr>
                <w:b/>
                <w:sz w:val="26"/>
                <w:szCs w:val="26"/>
              </w:rPr>
              <w:t xml:space="preserve"> </w:t>
            </w:r>
          </w:p>
          <w:p w:rsidR="005337F3" w:rsidRPr="00901E8C" w:rsidRDefault="005337F3" w:rsidP="000A0404">
            <w:pPr>
              <w:jc w:val="center"/>
              <w:rPr>
                <w:b/>
                <w:sz w:val="26"/>
                <w:szCs w:val="26"/>
              </w:rPr>
            </w:pPr>
            <w:r w:rsidRPr="00C070F0">
              <w:rPr>
                <w:i/>
                <w:color w:val="000000"/>
                <w:sz w:val="24"/>
                <w:szCs w:val="24"/>
              </w:rPr>
              <w:t>(Attività, già, realizzata)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5CE" w:rsidRDefault="00EC75CE" w:rsidP="002762E6">
            <w:pPr>
              <w:rPr>
                <w:sz w:val="28"/>
                <w:szCs w:val="28"/>
              </w:rPr>
            </w:pPr>
          </w:p>
          <w:p w:rsidR="005337F3" w:rsidRDefault="005337F3" w:rsidP="002762E6">
            <w:pPr>
              <w:rPr>
                <w:sz w:val="28"/>
                <w:szCs w:val="28"/>
              </w:rPr>
            </w:pPr>
          </w:p>
          <w:p w:rsidR="00CF2F38" w:rsidRDefault="00CF2F38" w:rsidP="00E8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Centro CESV</w:t>
            </w:r>
          </w:p>
          <w:p w:rsidR="00CF2F38" w:rsidRPr="008F0CFC" w:rsidRDefault="00CF2F38">
            <w:pPr>
              <w:jc w:val="center"/>
              <w:rPr>
                <w:sz w:val="26"/>
                <w:szCs w:val="26"/>
              </w:rPr>
            </w:pPr>
            <w:r w:rsidRPr="008F0CFC">
              <w:rPr>
                <w:sz w:val="26"/>
                <w:szCs w:val="26"/>
              </w:rPr>
              <w:t>Via Liberiana N° 17</w:t>
            </w:r>
          </w:p>
          <w:p w:rsidR="00CF2F38" w:rsidRDefault="00CF2F3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0CFC">
              <w:rPr>
                <w:sz w:val="26"/>
                <w:szCs w:val="26"/>
              </w:rPr>
              <w:t>Roma</w:t>
            </w:r>
          </w:p>
        </w:tc>
      </w:tr>
      <w:tr w:rsidR="00CF2F38" w:rsidTr="008F0CFC">
        <w:trPr>
          <w:trHeight w:val="2126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F38" w:rsidRDefault="00CF2F3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F2F38" w:rsidRDefault="00CF2F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14 Giugno 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419" w:rsidRPr="000A0404" w:rsidRDefault="00922419" w:rsidP="000A040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CONFERENZA</w:t>
            </w:r>
            <w:r w:rsidR="000A0404">
              <w:rPr>
                <w:b/>
                <w:sz w:val="26"/>
                <w:szCs w:val="26"/>
              </w:rPr>
              <w:t xml:space="preserve"> sulla</w:t>
            </w:r>
            <w:r>
              <w:rPr>
                <w:b/>
                <w:sz w:val="26"/>
                <w:szCs w:val="26"/>
              </w:rPr>
              <w:t>:</w:t>
            </w:r>
            <w:r w:rsidR="003F35A7">
              <w:rPr>
                <w:b/>
                <w:sz w:val="26"/>
                <w:szCs w:val="26"/>
              </w:rPr>
              <w:t xml:space="preserve"> </w:t>
            </w:r>
            <w:r w:rsidR="00CF2F38" w:rsidRPr="000A0404">
              <w:rPr>
                <w:b/>
                <w:sz w:val="26"/>
                <w:szCs w:val="26"/>
              </w:rPr>
              <w:t>Solidarietà dal punto di vista: Teologico, Sociale, Politico e Storico</w:t>
            </w:r>
          </w:p>
          <w:p w:rsidR="00CF2F38" w:rsidRPr="000A0404" w:rsidRDefault="003F35A7" w:rsidP="003F35A7">
            <w:pPr>
              <w:jc w:val="both"/>
              <w:rPr>
                <w:b/>
                <w:i/>
                <w:sz w:val="26"/>
                <w:szCs w:val="26"/>
              </w:rPr>
            </w:pPr>
            <w:r w:rsidRPr="000A0404">
              <w:rPr>
                <w:b/>
                <w:i/>
                <w:sz w:val="26"/>
                <w:szCs w:val="26"/>
              </w:rPr>
              <w:t xml:space="preserve">Giornata dedicata alla Solidarietà dei capoverdiani ai capoverdiani e </w:t>
            </w:r>
            <w:r w:rsidR="00CF2F38" w:rsidRPr="000A0404">
              <w:rPr>
                <w:b/>
                <w:i/>
                <w:sz w:val="24"/>
                <w:szCs w:val="24"/>
              </w:rPr>
              <w:t>Istituzione della giornata di Solidarietà tra capoverdiani in Italia e la Terra Madre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BF" w:rsidRDefault="002950BF" w:rsidP="002950BF">
            <w:pPr>
              <w:jc w:val="center"/>
              <w:rPr>
                <w:b/>
                <w:sz w:val="26"/>
                <w:szCs w:val="26"/>
              </w:rPr>
            </w:pPr>
          </w:p>
          <w:p w:rsidR="00FA6AD1" w:rsidRDefault="00FA6AD1" w:rsidP="000A0404">
            <w:pPr>
              <w:jc w:val="both"/>
              <w:rPr>
                <w:b/>
                <w:sz w:val="26"/>
                <w:szCs w:val="26"/>
              </w:rPr>
            </w:pPr>
          </w:p>
          <w:p w:rsidR="005F1C11" w:rsidRPr="000A0404" w:rsidRDefault="000A0404" w:rsidP="000A040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Movimento Tra Noi </w:t>
            </w:r>
            <w:r w:rsidR="005F1C11">
              <w:rPr>
                <w:b/>
                <w:bCs/>
                <w:color w:val="000000"/>
                <w:sz w:val="26"/>
                <w:szCs w:val="26"/>
              </w:rPr>
              <w:t xml:space="preserve">e il </w:t>
            </w:r>
            <w:r w:rsidR="005F1C11" w:rsidRPr="00F96619">
              <w:rPr>
                <w:b/>
                <w:bCs/>
                <w:color w:val="000000"/>
                <w:sz w:val="26"/>
                <w:szCs w:val="26"/>
              </w:rPr>
              <w:t>Comitato per i festeggia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menti del 40° Anniversario della </w:t>
            </w:r>
            <w:r w:rsidR="005F1C11" w:rsidRPr="00F96619">
              <w:rPr>
                <w:b/>
                <w:bCs/>
                <w:color w:val="000000"/>
                <w:sz w:val="26"/>
                <w:szCs w:val="26"/>
              </w:rPr>
              <w:t>Indipendenza di Capo Verde</w:t>
            </w:r>
          </w:p>
          <w:p w:rsidR="005337F3" w:rsidRPr="00901E8C" w:rsidRDefault="005337F3" w:rsidP="005337F3">
            <w:pPr>
              <w:jc w:val="center"/>
              <w:rPr>
                <w:b/>
                <w:sz w:val="26"/>
                <w:szCs w:val="26"/>
              </w:rPr>
            </w:pPr>
            <w:r w:rsidRPr="00C070F0">
              <w:rPr>
                <w:i/>
                <w:color w:val="000000"/>
                <w:sz w:val="24"/>
                <w:szCs w:val="24"/>
              </w:rPr>
              <w:t>(Attività, già, realizzata)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5A7" w:rsidRDefault="003F35A7">
            <w:pPr>
              <w:rPr>
                <w:sz w:val="28"/>
                <w:szCs w:val="28"/>
              </w:rPr>
            </w:pPr>
          </w:p>
          <w:p w:rsidR="002950BF" w:rsidRDefault="002950BF">
            <w:pPr>
              <w:rPr>
                <w:sz w:val="28"/>
                <w:szCs w:val="28"/>
              </w:rPr>
            </w:pPr>
          </w:p>
          <w:p w:rsidR="002950BF" w:rsidRDefault="002950BF">
            <w:pPr>
              <w:rPr>
                <w:sz w:val="28"/>
                <w:szCs w:val="28"/>
              </w:rPr>
            </w:pPr>
          </w:p>
          <w:p w:rsidR="00FA6AD1" w:rsidRDefault="00FA6AD1">
            <w:pPr>
              <w:rPr>
                <w:sz w:val="28"/>
                <w:szCs w:val="28"/>
              </w:rPr>
            </w:pPr>
          </w:p>
          <w:p w:rsidR="00FA6AD1" w:rsidRDefault="00FA6AD1">
            <w:pPr>
              <w:rPr>
                <w:sz w:val="28"/>
                <w:szCs w:val="28"/>
              </w:rPr>
            </w:pPr>
          </w:p>
          <w:p w:rsidR="002950BF" w:rsidRDefault="002950BF">
            <w:pPr>
              <w:rPr>
                <w:sz w:val="28"/>
                <w:szCs w:val="28"/>
              </w:rPr>
            </w:pPr>
          </w:p>
          <w:p w:rsidR="00CF2F38" w:rsidRDefault="00CF2F38" w:rsidP="003F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Casa Tra Noi</w:t>
            </w:r>
          </w:p>
          <w:p w:rsidR="00CF2F38" w:rsidRDefault="00CF2F38" w:rsidP="003F35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6AD1">
              <w:rPr>
                <w:sz w:val="26"/>
                <w:szCs w:val="26"/>
              </w:rPr>
              <w:t>Via Monte del Gallo Roma 113</w:t>
            </w:r>
          </w:p>
        </w:tc>
      </w:tr>
      <w:tr w:rsidR="00CF2F38" w:rsidTr="008F0CFC">
        <w:trPr>
          <w:trHeight w:val="2126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F38" w:rsidRDefault="00CF2F38" w:rsidP="007258B1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 Giugno/3 Luglio</w:t>
            </w:r>
          </w:p>
          <w:p w:rsidR="00CF2F38" w:rsidRDefault="00CF2F38" w:rsidP="002762E6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F38" w:rsidRDefault="00CF2F38" w:rsidP="00A60F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FESTA DAS ROMARIAS</w:t>
            </w:r>
          </w:p>
          <w:p w:rsidR="00CF2F38" w:rsidRDefault="00CF2F38" w:rsidP="00EC75C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Inaugurazione degli Stand di artigianato capoverdiano, gastronomia, musica e danze con artisti di Capo Verde a rappresentare la cultura capoverdiana. Buffet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564" w:rsidRDefault="00FC7564" w:rsidP="0027115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FC7564" w:rsidRDefault="00FC7564" w:rsidP="0027115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CF2F38" w:rsidRPr="00FC7564" w:rsidRDefault="005F1C11" w:rsidP="00271156">
            <w:pPr>
              <w:jc w:val="both"/>
              <w:rPr>
                <w:b/>
                <w:sz w:val="26"/>
                <w:szCs w:val="26"/>
              </w:rPr>
            </w:pPr>
            <w:r w:rsidRPr="00F96619">
              <w:rPr>
                <w:b/>
                <w:bCs/>
                <w:color w:val="000000"/>
                <w:sz w:val="26"/>
                <w:szCs w:val="26"/>
              </w:rPr>
              <w:t>Comitato per i festeggiamenti del 40° Anniversario dell’Indipendenza di Capo Verde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F38" w:rsidRDefault="00CF2F38">
            <w:pPr>
              <w:snapToGrid w:val="0"/>
              <w:rPr>
                <w:sz w:val="28"/>
                <w:szCs w:val="28"/>
              </w:rPr>
            </w:pPr>
          </w:p>
          <w:p w:rsidR="00CF2F38" w:rsidRDefault="00CF2F38">
            <w:pPr>
              <w:snapToGrid w:val="0"/>
              <w:rPr>
                <w:sz w:val="28"/>
                <w:szCs w:val="28"/>
              </w:rPr>
            </w:pPr>
          </w:p>
          <w:p w:rsidR="00335418" w:rsidRDefault="00335418" w:rsidP="00335418">
            <w:pPr>
              <w:snapToGrid w:val="0"/>
              <w:rPr>
                <w:sz w:val="28"/>
                <w:szCs w:val="28"/>
              </w:rPr>
            </w:pPr>
          </w:p>
          <w:p w:rsidR="005F1C11" w:rsidRDefault="005F1C11" w:rsidP="00335418">
            <w:pPr>
              <w:snapToGrid w:val="0"/>
              <w:rPr>
                <w:sz w:val="28"/>
                <w:szCs w:val="28"/>
              </w:rPr>
            </w:pPr>
          </w:p>
          <w:p w:rsidR="00CF2F38" w:rsidRDefault="00CF2F38" w:rsidP="00A60F1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Giardini del Castel S. Angelo</w:t>
            </w:r>
          </w:p>
        </w:tc>
      </w:tr>
      <w:tr w:rsidR="00CF2F38" w:rsidTr="008F0CFC">
        <w:trPr>
          <w:trHeight w:val="311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BF" w:rsidRDefault="002950BF" w:rsidP="002950BF">
            <w:pPr>
              <w:rPr>
                <w:b/>
                <w:color w:val="000000"/>
                <w:sz w:val="28"/>
                <w:szCs w:val="28"/>
              </w:rPr>
            </w:pPr>
          </w:p>
          <w:p w:rsidR="002950BF" w:rsidRDefault="002950BF" w:rsidP="002950BF">
            <w:pPr>
              <w:rPr>
                <w:b/>
                <w:color w:val="000000"/>
                <w:sz w:val="28"/>
                <w:szCs w:val="28"/>
              </w:rPr>
            </w:pPr>
          </w:p>
          <w:p w:rsidR="00CF2F38" w:rsidRDefault="00CF2F38" w:rsidP="002950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Luglio</w:t>
            </w:r>
          </w:p>
          <w:p w:rsidR="00CF2F38" w:rsidRDefault="002762E6" w:rsidP="008C19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</w:t>
            </w:r>
            <w:r w:rsidR="008C19D6">
              <w:rPr>
                <w:b/>
                <w:color w:val="000000"/>
                <w:sz w:val="28"/>
                <w:szCs w:val="28"/>
              </w:rPr>
              <w:t>re 15.30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F38" w:rsidRPr="006762BC" w:rsidRDefault="00CF2F38" w:rsidP="006762BC">
            <w:pPr>
              <w:pStyle w:val="ListParagraph"/>
              <w:ind w:left="0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Conferenza: </w:t>
            </w:r>
            <w:r w:rsidRPr="006762BC">
              <w:rPr>
                <w:b/>
                <w:i/>
                <w:sz w:val="26"/>
                <w:szCs w:val="26"/>
              </w:rPr>
              <w:t>I 40 Anni dell’Indipendenza di Capo Verde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6762BC">
              <w:rPr>
                <w:b/>
                <w:i/>
                <w:sz w:val="26"/>
                <w:szCs w:val="26"/>
              </w:rPr>
              <w:t xml:space="preserve"> </w:t>
            </w:r>
          </w:p>
          <w:p w:rsidR="00581CB3" w:rsidRDefault="00CF2F38" w:rsidP="000E4EB6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</w:rPr>
            </w:pPr>
            <w:r w:rsidRPr="008C19D6">
              <w:rPr>
                <w:b/>
                <w:sz w:val="26"/>
                <w:szCs w:val="26"/>
              </w:rPr>
              <w:t xml:space="preserve">Analisi sulla lotta </w:t>
            </w:r>
            <w:r w:rsidR="00581CB3">
              <w:rPr>
                <w:b/>
                <w:sz w:val="26"/>
                <w:szCs w:val="26"/>
              </w:rPr>
              <w:t>congiunta delle liberazioni</w:t>
            </w:r>
            <w:r w:rsidRPr="008C19D6">
              <w:rPr>
                <w:b/>
                <w:sz w:val="26"/>
                <w:szCs w:val="26"/>
              </w:rPr>
              <w:t xml:space="preserve"> dei 5 Paesi </w:t>
            </w:r>
            <w:r w:rsidR="00581CB3">
              <w:rPr>
                <w:b/>
                <w:sz w:val="26"/>
                <w:szCs w:val="26"/>
              </w:rPr>
              <w:t xml:space="preserve">Africani </w:t>
            </w:r>
            <w:r w:rsidR="008C19D6">
              <w:rPr>
                <w:b/>
                <w:sz w:val="26"/>
                <w:szCs w:val="26"/>
              </w:rPr>
              <w:t xml:space="preserve">di Lingua ufficiale portoghese </w:t>
            </w:r>
            <w:r w:rsidRPr="008C19D6">
              <w:rPr>
                <w:b/>
                <w:sz w:val="26"/>
                <w:szCs w:val="26"/>
              </w:rPr>
              <w:t xml:space="preserve"> </w:t>
            </w:r>
          </w:p>
          <w:p w:rsidR="00CF2F38" w:rsidRPr="008C19D6" w:rsidRDefault="00CF2F38" w:rsidP="000E4EB6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</w:rPr>
            </w:pPr>
            <w:r w:rsidRPr="008C19D6">
              <w:rPr>
                <w:b/>
                <w:sz w:val="26"/>
                <w:szCs w:val="26"/>
              </w:rPr>
              <w:t>Valorizzazione della filosofia politica di Amilcar Cabral nel processo storico a Capo Verde</w:t>
            </w:r>
          </w:p>
          <w:p w:rsidR="00CF2F38" w:rsidRDefault="00CF2F38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Il ruolo dell'educazione nel processo democratico </w:t>
            </w:r>
          </w:p>
          <w:p w:rsidR="00581CB3" w:rsidRDefault="00CF2F38" w:rsidP="00581CB3">
            <w:pPr>
              <w:pStyle w:val="ListParagraph"/>
              <w:ind w:left="360"/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Capo Verde</w:t>
            </w:r>
          </w:p>
          <w:p w:rsidR="00581CB3" w:rsidRPr="00581CB3" w:rsidRDefault="00581CB3" w:rsidP="000A0404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8"/>
                <w:szCs w:val="28"/>
              </w:rPr>
            </w:pPr>
            <w:r w:rsidRPr="00581CB3">
              <w:rPr>
                <w:b/>
                <w:sz w:val="28"/>
                <w:szCs w:val="28"/>
              </w:rPr>
              <w:t xml:space="preserve">Pensiero </w:t>
            </w:r>
            <w:r w:rsidR="000A0404">
              <w:rPr>
                <w:b/>
                <w:sz w:val="28"/>
                <w:szCs w:val="28"/>
              </w:rPr>
              <w:t>Conclusivo</w:t>
            </w:r>
            <w:r w:rsidR="000A0404" w:rsidRPr="00581CB3">
              <w:rPr>
                <w:b/>
                <w:sz w:val="28"/>
                <w:szCs w:val="28"/>
              </w:rPr>
              <w:t xml:space="preserve"> </w:t>
            </w:r>
            <w:r w:rsidR="000A0404">
              <w:rPr>
                <w:b/>
                <w:sz w:val="28"/>
                <w:szCs w:val="28"/>
              </w:rPr>
              <w:t>su</w:t>
            </w:r>
            <w:r w:rsidRPr="00581CB3">
              <w:rPr>
                <w:b/>
                <w:sz w:val="28"/>
                <w:szCs w:val="28"/>
              </w:rPr>
              <w:t xml:space="preserve"> Ca</w:t>
            </w:r>
            <w:r>
              <w:rPr>
                <w:b/>
                <w:sz w:val="28"/>
                <w:szCs w:val="28"/>
              </w:rPr>
              <w:t>b</w:t>
            </w:r>
            <w:r w:rsidRPr="00581CB3">
              <w:rPr>
                <w:b/>
                <w:sz w:val="28"/>
                <w:szCs w:val="28"/>
              </w:rPr>
              <w:t xml:space="preserve">ral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F38" w:rsidRPr="00581CB3" w:rsidRDefault="00CF2F38" w:rsidP="00271156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1F6A06" w:rsidRPr="00581CB3" w:rsidRDefault="001F6A06" w:rsidP="00271156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E84738" w:rsidRPr="00581CB3" w:rsidRDefault="00E84738" w:rsidP="00271156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2950BF" w:rsidRPr="00581CB3" w:rsidRDefault="002950BF" w:rsidP="00271156">
            <w:pPr>
              <w:snapToGri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FC7564" w:rsidRPr="00581CB3" w:rsidRDefault="00FC7564" w:rsidP="0027115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FC7564" w:rsidRDefault="00FC7564" w:rsidP="0027115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581CB3" w:rsidRDefault="00581CB3" w:rsidP="0027115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581CB3" w:rsidRDefault="00581CB3" w:rsidP="0027115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581CB3" w:rsidRPr="00581CB3" w:rsidRDefault="00581CB3" w:rsidP="0027115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CF2F38" w:rsidRPr="00922419" w:rsidRDefault="00FC7564" w:rsidP="00271156">
            <w:pPr>
              <w:jc w:val="both"/>
              <w:rPr>
                <w:sz w:val="28"/>
                <w:szCs w:val="28"/>
              </w:rPr>
            </w:pPr>
            <w:r w:rsidRPr="00F96619">
              <w:rPr>
                <w:b/>
                <w:bCs/>
                <w:color w:val="000000"/>
                <w:sz w:val="26"/>
                <w:szCs w:val="26"/>
              </w:rPr>
              <w:t>Comitato per i festeggiamenti del 40° Anniversario dell’Indipendenza di Capo Verde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F38" w:rsidRDefault="00CF2F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F2F38" w:rsidRDefault="00CF2F38">
            <w:pPr>
              <w:jc w:val="center"/>
              <w:rPr>
                <w:sz w:val="28"/>
                <w:szCs w:val="28"/>
              </w:rPr>
            </w:pPr>
          </w:p>
          <w:p w:rsidR="00CF2F38" w:rsidRDefault="00CF2F38">
            <w:pPr>
              <w:rPr>
                <w:sz w:val="28"/>
                <w:szCs w:val="28"/>
              </w:rPr>
            </w:pPr>
          </w:p>
          <w:p w:rsidR="001F6A06" w:rsidRDefault="001F6A06">
            <w:pPr>
              <w:rPr>
                <w:sz w:val="28"/>
                <w:szCs w:val="28"/>
              </w:rPr>
            </w:pPr>
          </w:p>
          <w:p w:rsidR="00581CB3" w:rsidRDefault="00581CB3">
            <w:pPr>
              <w:rPr>
                <w:sz w:val="28"/>
                <w:szCs w:val="28"/>
              </w:rPr>
            </w:pPr>
          </w:p>
          <w:p w:rsidR="00581CB3" w:rsidRDefault="00581CB3">
            <w:pPr>
              <w:rPr>
                <w:sz w:val="28"/>
                <w:szCs w:val="28"/>
              </w:rPr>
            </w:pPr>
          </w:p>
          <w:p w:rsidR="0023461C" w:rsidRDefault="0023461C">
            <w:pPr>
              <w:rPr>
                <w:sz w:val="28"/>
                <w:szCs w:val="28"/>
              </w:rPr>
            </w:pPr>
          </w:p>
          <w:p w:rsidR="00FA6AD1" w:rsidRDefault="00FA6AD1">
            <w:pPr>
              <w:rPr>
                <w:sz w:val="28"/>
                <w:szCs w:val="28"/>
              </w:rPr>
            </w:pPr>
          </w:p>
          <w:p w:rsidR="00FA6AD1" w:rsidRDefault="00FA6AD1">
            <w:pPr>
              <w:rPr>
                <w:sz w:val="28"/>
                <w:szCs w:val="28"/>
              </w:rPr>
            </w:pPr>
          </w:p>
          <w:p w:rsidR="00FA6AD1" w:rsidRDefault="00FA6AD1">
            <w:pPr>
              <w:rPr>
                <w:sz w:val="28"/>
                <w:szCs w:val="28"/>
              </w:rPr>
            </w:pPr>
          </w:p>
          <w:p w:rsidR="001F6A06" w:rsidRDefault="001F6A06">
            <w:pPr>
              <w:rPr>
                <w:sz w:val="28"/>
                <w:szCs w:val="28"/>
              </w:rPr>
            </w:pPr>
          </w:p>
          <w:p w:rsidR="00CF2F38" w:rsidRDefault="00CF2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Marconi/Radio Vaticana</w:t>
            </w:r>
          </w:p>
          <w:p w:rsidR="00CF2F38" w:rsidRPr="00FA6AD1" w:rsidRDefault="00CF2F38" w:rsidP="006762BC">
            <w:pPr>
              <w:jc w:val="center"/>
              <w:rPr>
                <w:sz w:val="26"/>
                <w:szCs w:val="26"/>
              </w:rPr>
            </w:pPr>
            <w:r w:rsidRPr="00FA6AD1">
              <w:rPr>
                <w:sz w:val="26"/>
                <w:szCs w:val="26"/>
              </w:rPr>
              <w:t>Piazza Pia 3, Roma</w:t>
            </w:r>
          </w:p>
        </w:tc>
      </w:tr>
      <w:tr w:rsidR="00CF2F38" w:rsidTr="008F0CFC">
        <w:trPr>
          <w:trHeight w:val="119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F38" w:rsidRDefault="00CF2F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Ore 19.00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BF" w:rsidRDefault="002950BF" w:rsidP="00E84738">
            <w:pPr>
              <w:pStyle w:val="ListParagraph"/>
              <w:ind w:left="0"/>
              <w:rPr>
                <w:b/>
                <w:bCs/>
                <w:color w:val="000000"/>
                <w:sz w:val="28"/>
                <w:szCs w:val="28"/>
              </w:rPr>
            </w:pPr>
          </w:p>
          <w:p w:rsidR="00CF2F38" w:rsidRPr="00077227" w:rsidRDefault="00581CB3" w:rsidP="00077227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Visita agli S</w:t>
            </w:r>
            <w:r w:rsidR="00CF2F38" w:rsidRPr="00077227">
              <w:rPr>
                <w:b/>
                <w:bCs/>
                <w:color w:val="000000"/>
                <w:sz w:val="26"/>
                <w:szCs w:val="26"/>
              </w:rPr>
              <w:t>tand</w:t>
            </w:r>
          </w:p>
          <w:p w:rsidR="00CF2F38" w:rsidRPr="006762BC" w:rsidRDefault="00CF2F38" w:rsidP="00077227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color w:val="000000"/>
                <w:sz w:val="26"/>
                <w:szCs w:val="26"/>
              </w:rPr>
            </w:pPr>
            <w:r w:rsidRPr="00077227">
              <w:rPr>
                <w:b/>
                <w:bCs/>
                <w:color w:val="000000"/>
                <w:sz w:val="26"/>
                <w:szCs w:val="26"/>
              </w:rPr>
              <w:t xml:space="preserve">Esibizione </w:t>
            </w:r>
            <w:r w:rsidR="002762E6" w:rsidRPr="00077227">
              <w:rPr>
                <w:b/>
                <w:bCs/>
                <w:color w:val="000000"/>
                <w:sz w:val="26"/>
                <w:szCs w:val="26"/>
              </w:rPr>
              <w:t xml:space="preserve">del </w:t>
            </w:r>
            <w:r w:rsidRPr="00077227">
              <w:rPr>
                <w:b/>
                <w:bCs/>
                <w:color w:val="000000"/>
                <w:sz w:val="26"/>
                <w:szCs w:val="26"/>
              </w:rPr>
              <w:t>gruppo musicale capoverdiano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F38" w:rsidRPr="00F96619" w:rsidRDefault="00CF2F38" w:rsidP="00271156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F96619">
              <w:rPr>
                <w:b/>
                <w:bCs/>
                <w:color w:val="000000"/>
                <w:sz w:val="26"/>
                <w:szCs w:val="26"/>
              </w:rPr>
              <w:t>Comitato per i festeggiamenti del 40° Anniversario dell’Indipendenza di Capo Verde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F38" w:rsidRDefault="00CF2F38" w:rsidP="007258B1">
            <w:pPr>
              <w:snapToGrid w:val="0"/>
              <w:rPr>
                <w:sz w:val="28"/>
                <w:szCs w:val="28"/>
              </w:rPr>
            </w:pPr>
          </w:p>
          <w:p w:rsidR="00E84738" w:rsidRDefault="00E84738" w:rsidP="007258B1">
            <w:pPr>
              <w:snapToGrid w:val="0"/>
              <w:rPr>
                <w:sz w:val="28"/>
                <w:szCs w:val="28"/>
              </w:rPr>
            </w:pPr>
          </w:p>
          <w:p w:rsidR="00CF2F38" w:rsidRDefault="00CF2F3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Giardini di Castel S. Angelo</w:t>
            </w:r>
          </w:p>
        </w:tc>
      </w:tr>
      <w:tr w:rsidR="00CF2F38" w:rsidTr="008F0CFC">
        <w:trPr>
          <w:trHeight w:val="1422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F38" w:rsidRDefault="00CF2F3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F2F38" w:rsidRDefault="00CF2F3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F2F38" w:rsidRDefault="00CF2F38" w:rsidP="003F35A7">
            <w:pPr>
              <w:rPr>
                <w:b/>
                <w:color w:val="000000"/>
                <w:sz w:val="28"/>
                <w:szCs w:val="28"/>
              </w:rPr>
            </w:pPr>
          </w:p>
          <w:p w:rsidR="00CF2F38" w:rsidRDefault="00CF2F3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4 di Luglio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821" w:rsidRDefault="00492821">
            <w:pPr>
              <w:jc w:val="both"/>
              <w:rPr>
                <w:sz w:val="28"/>
                <w:szCs w:val="28"/>
              </w:rPr>
            </w:pPr>
          </w:p>
          <w:p w:rsidR="00FC7564" w:rsidRPr="001F6A06" w:rsidRDefault="00FC756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2762E6" w:rsidRPr="001F6A06" w:rsidRDefault="001F6A06" w:rsidP="001F6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6A06">
              <w:rPr>
                <w:b/>
                <w:bCs/>
                <w:color w:val="000000"/>
                <w:sz w:val="28"/>
                <w:szCs w:val="28"/>
              </w:rPr>
              <w:t>Serata di Gala</w:t>
            </w:r>
          </w:p>
          <w:p w:rsidR="00CF2F38" w:rsidRPr="000A0404" w:rsidRDefault="002762E6" w:rsidP="002762E6">
            <w:pPr>
              <w:jc w:val="both"/>
              <w:rPr>
                <w:b/>
                <w:i/>
                <w:sz w:val="26"/>
                <w:szCs w:val="26"/>
              </w:rPr>
            </w:pPr>
            <w:r w:rsidRPr="000A0404">
              <w:rPr>
                <w:b/>
                <w:i/>
                <w:sz w:val="26"/>
                <w:szCs w:val="26"/>
              </w:rPr>
              <w:t>C</w:t>
            </w:r>
            <w:r w:rsidR="00CF2F38" w:rsidRPr="000A0404">
              <w:rPr>
                <w:b/>
                <w:i/>
                <w:sz w:val="26"/>
                <w:szCs w:val="26"/>
              </w:rPr>
              <w:t xml:space="preserve">ena </w:t>
            </w:r>
            <w:r w:rsidRPr="000A0404">
              <w:rPr>
                <w:b/>
                <w:i/>
                <w:sz w:val="26"/>
                <w:szCs w:val="26"/>
              </w:rPr>
              <w:t>e Animazione dei due musicist</w:t>
            </w:r>
            <w:r w:rsidR="00CF2F38" w:rsidRPr="000A0404">
              <w:rPr>
                <w:b/>
                <w:i/>
                <w:sz w:val="26"/>
                <w:szCs w:val="26"/>
              </w:rPr>
              <w:t>i</w:t>
            </w:r>
            <w:r w:rsidRPr="000A0404">
              <w:rPr>
                <w:b/>
                <w:i/>
                <w:sz w:val="26"/>
                <w:szCs w:val="26"/>
              </w:rPr>
              <w:t xml:space="preserve">: </w:t>
            </w:r>
            <w:proofErr w:type="spellStart"/>
            <w:r w:rsidRPr="000A0404">
              <w:rPr>
                <w:b/>
                <w:i/>
                <w:sz w:val="26"/>
                <w:szCs w:val="26"/>
              </w:rPr>
              <w:t>Juary</w:t>
            </w:r>
            <w:proofErr w:type="spellEnd"/>
            <w:r w:rsidRPr="000A040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A0404">
              <w:rPr>
                <w:b/>
                <w:i/>
                <w:sz w:val="26"/>
                <w:szCs w:val="26"/>
              </w:rPr>
              <w:t>Livramento</w:t>
            </w:r>
            <w:proofErr w:type="spellEnd"/>
            <w:r w:rsidRPr="000A0404">
              <w:rPr>
                <w:b/>
                <w:i/>
                <w:sz w:val="26"/>
                <w:szCs w:val="26"/>
              </w:rPr>
              <w:t xml:space="preserve"> e </w:t>
            </w:r>
            <w:proofErr w:type="spellStart"/>
            <w:r w:rsidRPr="000A0404">
              <w:rPr>
                <w:b/>
                <w:i/>
                <w:sz w:val="26"/>
                <w:szCs w:val="26"/>
              </w:rPr>
              <w:t>Jerusa</w:t>
            </w:r>
            <w:proofErr w:type="spellEnd"/>
            <w:r w:rsidRPr="000A0404">
              <w:rPr>
                <w:b/>
                <w:i/>
                <w:sz w:val="26"/>
                <w:szCs w:val="26"/>
              </w:rPr>
              <w:t xml:space="preserve"> Barros</w:t>
            </w:r>
            <w:r w:rsidR="00CF2F38" w:rsidRPr="000A0404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F38" w:rsidRPr="000A0404" w:rsidRDefault="000A0404" w:rsidP="000A040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Ambasciata di Capo Verde </w:t>
            </w:r>
            <w:r w:rsidR="00FC7564">
              <w:rPr>
                <w:b/>
                <w:bCs/>
                <w:color w:val="000000"/>
                <w:sz w:val="26"/>
                <w:szCs w:val="26"/>
              </w:rPr>
              <w:t xml:space="preserve">e il </w:t>
            </w:r>
            <w:r w:rsidR="00FC7564" w:rsidRPr="00F96619">
              <w:rPr>
                <w:b/>
                <w:bCs/>
                <w:color w:val="000000"/>
                <w:sz w:val="26"/>
                <w:szCs w:val="26"/>
              </w:rPr>
              <w:t>Comitato per i festeggiamenti del 40° Anniversario dell’Indipendenza di Capo Verde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F38" w:rsidRDefault="00CF2F38" w:rsidP="00E8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Casa dell'Aeronautica Civile</w:t>
            </w:r>
          </w:p>
          <w:p w:rsidR="00CF2F38" w:rsidRPr="00AE5468" w:rsidRDefault="00CF2F38" w:rsidP="006762B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E5468">
              <w:rPr>
                <w:sz w:val="26"/>
                <w:szCs w:val="26"/>
              </w:rPr>
              <w:t>Viale dell’Università n° 20 - Roma</w:t>
            </w:r>
          </w:p>
        </w:tc>
      </w:tr>
      <w:tr w:rsidR="00CF2F38" w:rsidTr="008F0CFC">
        <w:trPr>
          <w:trHeight w:val="91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F38" w:rsidRDefault="00CF2F38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  <w:p w:rsidR="003F35A7" w:rsidRDefault="003F35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F35A7" w:rsidRDefault="003F35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F2F38" w:rsidRDefault="00CF2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5 di Luglio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156" w:rsidRDefault="0027115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50BF" w:rsidRDefault="002950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F2F38" w:rsidRDefault="00CF2F38" w:rsidP="0027115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Giornata dedicata alle attività </w:t>
            </w:r>
            <w:r w:rsidR="00271156">
              <w:rPr>
                <w:b/>
                <w:sz w:val="26"/>
                <w:szCs w:val="26"/>
              </w:rPr>
              <w:t>Ricreative –</w:t>
            </w:r>
            <w:r w:rsidR="003F35A7">
              <w:rPr>
                <w:b/>
                <w:sz w:val="26"/>
                <w:szCs w:val="26"/>
              </w:rPr>
              <w:t xml:space="preserve"> </w:t>
            </w:r>
            <w:r w:rsidR="00271156">
              <w:rPr>
                <w:b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ulturali</w:t>
            </w:r>
            <w:r w:rsidR="00271156">
              <w:rPr>
                <w:b/>
                <w:sz w:val="26"/>
                <w:szCs w:val="26"/>
              </w:rPr>
              <w:t xml:space="preserve"> e Sportive</w:t>
            </w:r>
          </w:p>
          <w:p w:rsidR="002950BF" w:rsidRDefault="00581CB3" w:rsidP="002950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“</w:t>
            </w:r>
            <w:r w:rsidR="002950BF">
              <w:rPr>
                <w:b/>
                <w:sz w:val="26"/>
                <w:szCs w:val="26"/>
              </w:rPr>
              <w:t>TORNEO DJULAI</w:t>
            </w:r>
            <w:r>
              <w:rPr>
                <w:b/>
                <w:sz w:val="26"/>
                <w:szCs w:val="26"/>
              </w:rPr>
              <w:t>”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F38" w:rsidRPr="0023461C" w:rsidRDefault="00CF2F38" w:rsidP="000A040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3461C">
              <w:rPr>
                <w:b/>
                <w:bCs/>
                <w:color w:val="000000"/>
                <w:sz w:val="26"/>
                <w:szCs w:val="26"/>
              </w:rPr>
              <w:t xml:space="preserve">Gruppo Sportivo </w:t>
            </w:r>
            <w:proofErr w:type="spellStart"/>
            <w:r w:rsidRPr="0023461C">
              <w:rPr>
                <w:b/>
                <w:bCs/>
                <w:color w:val="000000"/>
                <w:sz w:val="26"/>
                <w:szCs w:val="26"/>
              </w:rPr>
              <w:t>Unidos</w:t>
            </w:r>
            <w:proofErr w:type="spellEnd"/>
            <w:r w:rsidRPr="0023461C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CF2F38" w:rsidRPr="00922419" w:rsidRDefault="00FC7564" w:rsidP="000A040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e il </w:t>
            </w:r>
            <w:r w:rsidRPr="00F96619">
              <w:rPr>
                <w:b/>
                <w:bCs/>
                <w:color w:val="000000"/>
                <w:sz w:val="26"/>
                <w:szCs w:val="26"/>
              </w:rPr>
              <w:t>Comitato per i festeggiamenti del 40° Anniversario dell’Indipendenza di Capo Verde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156" w:rsidRDefault="00271156" w:rsidP="00A60F1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271156" w:rsidRDefault="00271156" w:rsidP="00A60F1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84738" w:rsidRDefault="00E84738" w:rsidP="00C914A5">
            <w:pPr>
              <w:rPr>
                <w:color w:val="FF0000"/>
                <w:sz w:val="28"/>
                <w:szCs w:val="28"/>
              </w:rPr>
            </w:pPr>
          </w:p>
          <w:p w:rsidR="00CF2F38" w:rsidRPr="00C914A5" w:rsidRDefault="00C914A5" w:rsidP="00A60F12">
            <w:pPr>
              <w:jc w:val="center"/>
              <w:rPr>
                <w:sz w:val="28"/>
                <w:szCs w:val="28"/>
              </w:rPr>
            </w:pPr>
            <w:r w:rsidRPr="00C914A5">
              <w:rPr>
                <w:sz w:val="28"/>
                <w:szCs w:val="28"/>
              </w:rPr>
              <w:t>Campo Tor Di Quinto</w:t>
            </w:r>
          </w:p>
        </w:tc>
      </w:tr>
      <w:tr w:rsidR="00CF2F38" w:rsidTr="008F0CFC">
        <w:trPr>
          <w:trHeight w:val="2126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F38" w:rsidRDefault="00CF2F3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F2F38" w:rsidRDefault="00CF2F3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F2F38" w:rsidRDefault="00CF2F3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F2F38" w:rsidRDefault="00CF2F38" w:rsidP="007258B1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F2F38" w:rsidRDefault="00E84738" w:rsidP="007258B1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</w:t>
            </w:r>
          </w:p>
          <w:p w:rsidR="00CF2F38" w:rsidRPr="007258B1" w:rsidRDefault="00E84738" w:rsidP="00EB75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Settem</w:t>
            </w:r>
            <w:r w:rsidR="00EB75DA">
              <w:rPr>
                <w:b/>
                <w:color w:val="000000"/>
                <w:sz w:val="28"/>
                <w:szCs w:val="28"/>
              </w:rPr>
              <w:t>bre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738" w:rsidRDefault="00E84738" w:rsidP="000A0404">
            <w:pPr>
              <w:snapToGrid w:val="0"/>
              <w:rPr>
                <w:color w:val="000000"/>
                <w:sz w:val="26"/>
                <w:szCs w:val="26"/>
              </w:rPr>
            </w:pPr>
          </w:p>
          <w:p w:rsidR="00516823" w:rsidRDefault="00516823" w:rsidP="000A0404">
            <w:pPr>
              <w:snapToGrid w:val="0"/>
              <w:rPr>
                <w:color w:val="000000"/>
                <w:sz w:val="26"/>
                <w:szCs w:val="26"/>
              </w:rPr>
            </w:pPr>
          </w:p>
          <w:p w:rsidR="005F1C11" w:rsidRDefault="005F1C11" w:rsidP="005F1C11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CONFERENZA</w:t>
            </w:r>
          </w:p>
          <w:p w:rsidR="00CF2F38" w:rsidRPr="00E84738" w:rsidRDefault="00E84738" w:rsidP="00E84738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E84738">
              <w:rPr>
                <w:b/>
                <w:color w:val="000000"/>
                <w:sz w:val="26"/>
                <w:szCs w:val="26"/>
              </w:rPr>
              <w:t>I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FC7564">
              <w:rPr>
                <w:b/>
                <w:bCs/>
                <w:sz w:val="26"/>
                <w:szCs w:val="26"/>
              </w:rPr>
              <w:t>55 A</w:t>
            </w:r>
            <w:r w:rsidR="00CF2F38">
              <w:rPr>
                <w:b/>
                <w:bCs/>
                <w:sz w:val="26"/>
                <w:szCs w:val="26"/>
              </w:rPr>
              <w:t xml:space="preserve">nni </w:t>
            </w:r>
            <w:r w:rsidR="00FC7564">
              <w:rPr>
                <w:b/>
                <w:bCs/>
                <w:sz w:val="26"/>
                <w:szCs w:val="26"/>
              </w:rPr>
              <w:t>dell’arrivo della P</w:t>
            </w:r>
            <w:r w:rsidR="00CF2F38">
              <w:rPr>
                <w:b/>
                <w:bCs/>
                <w:sz w:val="26"/>
                <w:szCs w:val="26"/>
              </w:rPr>
              <w:t xml:space="preserve">rima </w:t>
            </w:r>
            <w:r w:rsidR="00FC7564">
              <w:rPr>
                <w:b/>
                <w:bCs/>
                <w:sz w:val="26"/>
                <w:szCs w:val="26"/>
              </w:rPr>
              <w:t>Donna C</w:t>
            </w:r>
            <w:r w:rsidR="00014575">
              <w:rPr>
                <w:b/>
                <w:bCs/>
                <w:sz w:val="26"/>
                <w:szCs w:val="26"/>
              </w:rPr>
              <w:t>apoverdiana arrivata in Italia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F38" w:rsidRPr="000A0404" w:rsidRDefault="00E31B27" w:rsidP="000A040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Ass</w:t>
            </w:r>
            <w:r w:rsidR="003D293D">
              <w:rPr>
                <w:b/>
                <w:sz w:val="26"/>
                <w:szCs w:val="26"/>
              </w:rPr>
              <w:t>ociazione Donne Capoverdiane in Italia</w:t>
            </w:r>
            <w:r w:rsidR="000A0404">
              <w:rPr>
                <w:b/>
                <w:sz w:val="26"/>
                <w:szCs w:val="26"/>
              </w:rPr>
              <w:t xml:space="preserve"> </w:t>
            </w:r>
            <w:r w:rsidR="00FC7564">
              <w:rPr>
                <w:b/>
                <w:bCs/>
                <w:color w:val="000000"/>
                <w:sz w:val="26"/>
                <w:szCs w:val="26"/>
              </w:rPr>
              <w:t xml:space="preserve">e il </w:t>
            </w:r>
            <w:r w:rsidR="00FC7564" w:rsidRPr="00F96619">
              <w:rPr>
                <w:b/>
                <w:bCs/>
                <w:color w:val="000000"/>
                <w:sz w:val="26"/>
                <w:szCs w:val="26"/>
              </w:rPr>
              <w:t>Comitato per i festeggia</w:t>
            </w:r>
            <w:r w:rsidR="000A0404">
              <w:rPr>
                <w:b/>
                <w:bCs/>
                <w:color w:val="000000"/>
                <w:sz w:val="26"/>
                <w:szCs w:val="26"/>
              </w:rPr>
              <w:t xml:space="preserve">menti del 40° Anniversario della </w:t>
            </w:r>
            <w:r w:rsidR="00FC7564" w:rsidRPr="00F96619">
              <w:rPr>
                <w:b/>
                <w:bCs/>
                <w:color w:val="000000"/>
                <w:sz w:val="26"/>
                <w:szCs w:val="26"/>
              </w:rPr>
              <w:t>Indipendenza di Capo Verde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04" w:rsidRDefault="000A0404" w:rsidP="00922419">
            <w:pPr>
              <w:rPr>
                <w:sz w:val="28"/>
                <w:szCs w:val="28"/>
              </w:rPr>
            </w:pPr>
          </w:p>
          <w:p w:rsidR="00516823" w:rsidRDefault="00516823" w:rsidP="00922419">
            <w:pPr>
              <w:rPr>
                <w:sz w:val="28"/>
                <w:szCs w:val="28"/>
              </w:rPr>
            </w:pPr>
          </w:p>
          <w:p w:rsidR="00516823" w:rsidRDefault="00516823" w:rsidP="00922419">
            <w:pPr>
              <w:rPr>
                <w:sz w:val="28"/>
                <w:szCs w:val="28"/>
              </w:rPr>
            </w:pPr>
          </w:p>
          <w:p w:rsidR="00CF2F38" w:rsidRDefault="00CF2F38" w:rsidP="00EB7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Casa Internazionale delle Donne</w:t>
            </w:r>
          </w:p>
          <w:p w:rsidR="00CF2F38" w:rsidRDefault="00CF2F3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Via Lungara 19, Roma</w:t>
            </w:r>
          </w:p>
        </w:tc>
      </w:tr>
      <w:tr w:rsidR="00CF2F38" w:rsidTr="008F0CFC">
        <w:trPr>
          <w:trHeight w:val="7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0BF" w:rsidRDefault="002950BF" w:rsidP="002950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  <w:p w:rsidR="002950BF" w:rsidRDefault="002950BF" w:rsidP="002950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F2F38" w:rsidRDefault="002950BF" w:rsidP="002950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Ottobre</w:t>
            </w:r>
          </w:p>
          <w:p w:rsidR="00CF2F38" w:rsidRDefault="00CF2F3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F38" w:rsidRPr="00E84738" w:rsidRDefault="002950B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40° anniversario della V</w:t>
            </w:r>
            <w:r w:rsidR="00CF2F38">
              <w:rPr>
                <w:b/>
                <w:sz w:val="26"/>
                <w:szCs w:val="26"/>
              </w:rPr>
              <w:t>ita Associativa dei capoverdiani</w:t>
            </w:r>
            <w:r w:rsidR="00271156">
              <w:rPr>
                <w:b/>
                <w:sz w:val="26"/>
                <w:szCs w:val="26"/>
              </w:rPr>
              <w:t xml:space="preserve"> in Italia e la Cooperazione Ita</w:t>
            </w:r>
            <w:r w:rsidR="000A0404">
              <w:rPr>
                <w:b/>
                <w:sz w:val="26"/>
                <w:szCs w:val="26"/>
              </w:rPr>
              <w:t xml:space="preserve">lia/Cabo Verde. </w:t>
            </w:r>
            <w:r w:rsidR="000A0404" w:rsidRPr="000A0404">
              <w:rPr>
                <w:rFonts w:ascii="Symbol" w:hAnsi="Symbol" w:cs="Symbol"/>
                <w:bCs/>
                <w:i/>
                <w:sz w:val="28"/>
                <w:szCs w:val="28"/>
              </w:rPr>
              <w:t></w:t>
            </w:r>
            <w:r w:rsidR="002762E6" w:rsidRPr="000A0404">
              <w:rPr>
                <w:b/>
                <w:i/>
                <w:sz w:val="24"/>
                <w:szCs w:val="24"/>
              </w:rPr>
              <w:t>Partecipazione dell</w:t>
            </w:r>
            <w:r w:rsidR="00CF2F38" w:rsidRPr="000A0404">
              <w:rPr>
                <w:b/>
                <w:i/>
                <w:sz w:val="24"/>
                <w:szCs w:val="24"/>
              </w:rPr>
              <w:t xml:space="preserve">a Ministra </w:t>
            </w:r>
            <w:proofErr w:type="spellStart"/>
            <w:r w:rsidR="005F1C11" w:rsidRPr="000A0404">
              <w:rPr>
                <w:b/>
                <w:i/>
                <w:sz w:val="24"/>
                <w:szCs w:val="24"/>
              </w:rPr>
              <w:t>das</w:t>
            </w:r>
            <w:proofErr w:type="spellEnd"/>
            <w:r w:rsidR="005F1C11" w:rsidRPr="000A040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CF2F38" w:rsidRPr="000A0404">
              <w:rPr>
                <w:b/>
                <w:i/>
                <w:sz w:val="24"/>
                <w:szCs w:val="24"/>
              </w:rPr>
              <w:lastRenderedPageBreak/>
              <w:t>Comunidades</w:t>
            </w:r>
            <w:proofErr w:type="spellEnd"/>
            <w:r w:rsidR="00CF2F38" w:rsidRPr="000A0404">
              <w:rPr>
                <w:b/>
                <w:i/>
                <w:sz w:val="24"/>
                <w:szCs w:val="24"/>
              </w:rPr>
              <w:t xml:space="preserve"> della Repubblica di Capo Verde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F38" w:rsidRDefault="00FC7564" w:rsidP="00FC7564">
            <w:pPr>
              <w:jc w:val="both"/>
              <w:rPr>
                <w:sz w:val="28"/>
                <w:szCs w:val="28"/>
              </w:rPr>
            </w:pPr>
            <w:r w:rsidRPr="00F96619">
              <w:rPr>
                <w:b/>
                <w:bCs/>
                <w:color w:val="000000"/>
                <w:sz w:val="26"/>
                <w:szCs w:val="26"/>
              </w:rPr>
              <w:lastRenderedPageBreak/>
              <w:t>Comitato per i festeggia</w:t>
            </w:r>
            <w:r w:rsidR="000A0404">
              <w:rPr>
                <w:b/>
                <w:bCs/>
                <w:color w:val="000000"/>
                <w:sz w:val="26"/>
                <w:szCs w:val="26"/>
              </w:rPr>
              <w:t xml:space="preserve">menti del 40° Anniversario della </w:t>
            </w:r>
            <w:r w:rsidRPr="00F96619">
              <w:rPr>
                <w:b/>
                <w:bCs/>
                <w:color w:val="000000"/>
                <w:sz w:val="26"/>
                <w:szCs w:val="26"/>
              </w:rPr>
              <w:t>Indipendenza di Capo Verde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F38" w:rsidRPr="00922419" w:rsidRDefault="00CF2F38" w:rsidP="00E84738">
            <w:pPr>
              <w:jc w:val="center"/>
              <w:rPr>
                <w:color w:val="000000"/>
                <w:sz w:val="28"/>
                <w:szCs w:val="28"/>
              </w:rPr>
            </w:pPr>
            <w:r w:rsidRPr="00922419">
              <w:rPr>
                <w:color w:val="000000"/>
                <w:sz w:val="28"/>
                <w:szCs w:val="28"/>
              </w:rPr>
              <w:t>Casa Internazionale delle Donne</w:t>
            </w:r>
          </w:p>
          <w:p w:rsidR="00CF2F38" w:rsidRDefault="00CF2F38" w:rsidP="00E8473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22419">
              <w:rPr>
                <w:color w:val="000000"/>
                <w:sz w:val="28"/>
                <w:szCs w:val="28"/>
              </w:rPr>
              <w:t>Via Lungara 19, Roma</w:t>
            </w:r>
          </w:p>
        </w:tc>
      </w:tr>
      <w:tr w:rsidR="00CF2F38" w:rsidTr="008F0CFC">
        <w:trPr>
          <w:trHeight w:val="2126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F38" w:rsidRDefault="00CF2F3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950BF" w:rsidRDefault="002950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950BF" w:rsidRDefault="002950BF" w:rsidP="002950BF">
            <w:pPr>
              <w:rPr>
                <w:b/>
                <w:color w:val="000000"/>
                <w:sz w:val="28"/>
                <w:szCs w:val="28"/>
              </w:rPr>
            </w:pPr>
          </w:p>
          <w:p w:rsidR="002950BF" w:rsidRDefault="002950BF" w:rsidP="002950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  <w:p w:rsidR="002950BF" w:rsidRDefault="002950BF" w:rsidP="002950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Novembre</w:t>
            </w:r>
          </w:p>
          <w:p w:rsidR="00CF2F38" w:rsidRDefault="00CF2F3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F2F38" w:rsidRDefault="00CF2F38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F38" w:rsidRPr="00E02669" w:rsidRDefault="00CF2F38">
            <w:pPr>
              <w:jc w:val="both"/>
              <w:rPr>
                <w:sz w:val="28"/>
                <w:szCs w:val="28"/>
              </w:rPr>
            </w:pPr>
            <w:r w:rsidRPr="00E02669">
              <w:rPr>
                <w:b/>
                <w:color w:val="000000"/>
                <w:sz w:val="26"/>
                <w:szCs w:val="26"/>
              </w:rPr>
              <w:t>Le Seconde Gen</w:t>
            </w:r>
            <w:r w:rsidR="002762E6">
              <w:rPr>
                <w:b/>
                <w:color w:val="000000"/>
                <w:sz w:val="26"/>
                <w:szCs w:val="26"/>
              </w:rPr>
              <w:t>erazioni dei capoverdiani in Ita</w:t>
            </w:r>
            <w:r w:rsidRPr="00E02669">
              <w:rPr>
                <w:b/>
                <w:color w:val="000000"/>
                <w:sz w:val="26"/>
                <w:szCs w:val="26"/>
              </w:rPr>
              <w:t>lia:</w:t>
            </w:r>
          </w:p>
          <w:p w:rsidR="00CF2F38" w:rsidRPr="00E02669" w:rsidRDefault="00CF2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Incontro con i G</w:t>
            </w:r>
            <w:r w:rsidRPr="00E02669">
              <w:rPr>
                <w:sz w:val="28"/>
                <w:szCs w:val="28"/>
              </w:rPr>
              <w:t>iovani capoverdiani: rapporto con la Società italiana</w:t>
            </w:r>
          </w:p>
          <w:p w:rsidR="00CF2F38" w:rsidRPr="001F6A06" w:rsidRDefault="00CF2F38" w:rsidP="001F6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Rapporto tra i G</w:t>
            </w:r>
            <w:r w:rsidRPr="00E02669">
              <w:rPr>
                <w:sz w:val="28"/>
                <w:szCs w:val="28"/>
              </w:rPr>
              <w:t>iovani e Capo Verde</w:t>
            </w:r>
            <w:r w:rsidRPr="000A0404">
              <w:rPr>
                <w:sz w:val="28"/>
                <w:szCs w:val="28"/>
              </w:rPr>
              <w:t xml:space="preserve"> </w:t>
            </w:r>
            <w:r w:rsidR="001F6A06" w:rsidRPr="000A0404">
              <w:rPr>
                <w:sz w:val="28"/>
                <w:szCs w:val="28"/>
              </w:rPr>
              <w:t>(</w:t>
            </w:r>
            <w:r w:rsidRPr="000A0404">
              <w:rPr>
                <w:i/>
                <w:sz w:val="28"/>
                <w:szCs w:val="28"/>
              </w:rPr>
              <w:t>Attraverso workshop</w:t>
            </w:r>
            <w:r w:rsidR="001F6A06" w:rsidRPr="000A0404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E84" w:rsidRDefault="004F7E84" w:rsidP="004F7E84">
            <w:pPr>
              <w:rPr>
                <w:b/>
                <w:bCs/>
                <w:sz w:val="28"/>
                <w:szCs w:val="28"/>
              </w:rPr>
            </w:pPr>
          </w:p>
          <w:p w:rsidR="00516823" w:rsidRDefault="00516823" w:rsidP="004F7E84">
            <w:pPr>
              <w:rPr>
                <w:b/>
                <w:bCs/>
                <w:sz w:val="28"/>
                <w:szCs w:val="28"/>
              </w:rPr>
            </w:pPr>
          </w:p>
          <w:p w:rsidR="00CF2F38" w:rsidRPr="00AF4451" w:rsidRDefault="00CF2F38" w:rsidP="005337F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F4451">
              <w:rPr>
                <w:b/>
                <w:bCs/>
                <w:sz w:val="28"/>
                <w:szCs w:val="28"/>
              </w:rPr>
              <w:t>Caboverdemania</w:t>
            </w:r>
            <w:proofErr w:type="spellEnd"/>
          </w:p>
          <w:p w:rsidR="00CF2F38" w:rsidRPr="00922419" w:rsidRDefault="00FC756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e il </w:t>
            </w:r>
            <w:r w:rsidRPr="00F96619">
              <w:rPr>
                <w:b/>
                <w:bCs/>
                <w:color w:val="000000"/>
                <w:sz w:val="26"/>
                <w:szCs w:val="26"/>
              </w:rPr>
              <w:t>Comitato per i festeggiamenti del 40° Anniversario dell’Indipendenza di Capo Verde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F38" w:rsidRPr="00581CB3" w:rsidRDefault="00CF2F38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AF4451" w:rsidRDefault="00AF4451">
            <w:pPr>
              <w:rPr>
                <w:bCs/>
                <w:sz w:val="28"/>
                <w:szCs w:val="28"/>
              </w:rPr>
            </w:pPr>
          </w:p>
          <w:p w:rsidR="00516823" w:rsidRPr="00581CB3" w:rsidRDefault="00516823">
            <w:pPr>
              <w:rPr>
                <w:bCs/>
                <w:sz w:val="28"/>
                <w:szCs w:val="28"/>
              </w:rPr>
            </w:pPr>
          </w:p>
          <w:p w:rsidR="00AF4451" w:rsidRPr="00581CB3" w:rsidRDefault="00AF4451">
            <w:pPr>
              <w:rPr>
                <w:bCs/>
                <w:sz w:val="28"/>
                <w:szCs w:val="28"/>
              </w:rPr>
            </w:pPr>
          </w:p>
          <w:p w:rsidR="00CF2F38" w:rsidRPr="00581CB3" w:rsidRDefault="00CF2F38">
            <w:pPr>
              <w:jc w:val="center"/>
              <w:rPr>
                <w:b/>
                <w:sz w:val="28"/>
                <w:szCs w:val="28"/>
              </w:rPr>
            </w:pPr>
            <w:r w:rsidRPr="00581CB3">
              <w:rPr>
                <w:rFonts w:ascii="Symbol" w:hAnsi="Symbol" w:cs="Symbol"/>
                <w:bCs/>
                <w:sz w:val="28"/>
                <w:szCs w:val="28"/>
              </w:rPr>
              <w:t></w:t>
            </w:r>
            <w:r w:rsidRPr="00581CB3">
              <w:rPr>
                <w:bCs/>
                <w:sz w:val="28"/>
                <w:szCs w:val="28"/>
              </w:rPr>
              <w:t xml:space="preserve"> Centro Interculturale del Municipio de Roma </w:t>
            </w:r>
          </w:p>
        </w:tc>
      </w:tr>
      <w:tr w:rsidR="00CF2F38" w:rsidTr="008F0CFC">
        <w:trPr>
          <w:trHeight w:val="286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F38" w:rsidRDefault="00CF2F3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</w:t>
            </w:r>
          </w:p>
          <w:p w:rsidR="00CF2F38" w:rsidRDefault="00CF2F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Novembre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F38" w:rsidRPr="003D293D" w:rsidRDefault="00CF2F38" w:rsidP="00526D80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3D293D">
              <w:rPr>
                <w:b/>
                <w:sz w:val="26"/>
                <w:szCs w:val="26"/>
              </w:rPr>
              <w:t xml:space="preserve">Incontro con i due </w:t>
            </w:r>
            <w:r w:rsidR="002762E6" w:rsidRPr="003D293D">
              <w:rPr>
                <w:b/>
                <w:sz w:val="26"/>
                <w:szCs w:val="26"/>
              </w:rPr>
              <w:t xml:space="preserve">candidati a </w:t>
            </w:r>
            <w:r w:rsidRPr="003D293D">
              <w:rPr>
                <w:b/>
                <w:sz w:val="26"/>
                <w:szCs w:val="26"/>
              </w:rPr>
              <w:t>deputati per i capoverdiani residenti in   Europa</w:t>
            </w:r>
          </w:p>
          <w:p w:rsidR="00CF2F38" w:rsidRPr="006762BC" w:rsidRDefault="00CF2F38" w:rsidP="00526D80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3D293D">
              <w:rPr>
                <w:b/>
                <w:sz w:val="26"/>
                <w:szCs w:val="26"/>
              </w:rPr>
              <w:t>Dibattito e proposte da presentare da parte della comunità capoverdiana.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5DA" w:rsidRDefault="00EB75DA" w:rsidP="00EB75D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CF2F38" w:rsidRPr="00E84738" w:rsidRDefault="00CF2F38" w:rsidP="005F1C11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E84738">
              <w:rPr>
                <w:b/>
                <w:sz w:val="26"/>
                <w:szCs w:val="26"/>
              </w:rPr>
              <w:t>Comitato per i festeggiamenti del 40° Anniversario dell’Indipendenza di Capo Verde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F38" w:rsidRPr="00581CB3" w:rsidRDefault="00CF2F38" w:rsidP="00EB75D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CF2F38" w:rsidRPr="00581CB3" w:rsidRDefault="00CF2F38" w:rsidP="00EB75D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EB75DA" w:rsidRPr="00581CB3" w:rsidRDefault="00EB75DA" w:rsidP="00EB75DA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CF2F38" w:rsidRPr="00581CB3" w:rsidRDefault="00581CB3" w:rsidP="00EB75D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581CB3">
              <w:rPr>
                <w:rFonts w:ascii="Symbol" w:hAnsi="Symbol" w:cs="Symbol"/>
                <w:bCs/>
                <w:sz w:val="28"/>
                <w:szCs w:val="28"/>
              </w:rPr>
              <w:t></w:t>
            </w:r>
            <w:r w:rsidRPr="00581CB3">
              <w:rPr>
                <w:bCs/>
                <w:sz w:val="28"/>
                <w:szCs w:val="28"/>
              </w:rPr>
              <w:t xml:space="preserve"> </w:t>
            </w:r>
            <w:r w:rsidR="00CF2F38" w:rsidRPr="00581CB3">
              <w:rPr>
                <w:bCs/>
                <w:sz w:val="28"/>
                <w:szCs w:val="28"/>
              </w:rPr>
              <w:t>Hotel Palatino</w:t>
            </w:r>
          </w:p>
          <w:p w:rsidR="00CF2F38" w:rsidRPr="00581CB3" w:rsidRDefault="00CF2F38" w:rsidP="00EB75D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581CB3">
              <w:rPr>
                <w:bCs/>
                <w:sz w:val="28"/>
                <w:szCs w:val="28"/>
              </w:rPr>
              <w:t>Via Cavour</w:t>
            </w:r>
          </w:p>
        </w:tc>
      </w:tr>
      <w:tr w:rsidR="00CF2F38" w:rsidTr="008F0CFC">
        <w:trPr>
          <w:trHeight w:val="202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F38" w:rsidRPr="00581CB3" w:rsidRDefault="00E84738">
            <w:pPr>
              <w:jc w:val="center"/>
              <w:rPr>
                <w:b/>
                <w:sz w:val="28"/>
                <w:szCs w:val="28"/>
              </w:rPr>
            </w:pPr>
            <w:r w:rsidRPr="00581CB3">
              <w:rPr>
                <w:b/>
                <w:sz w:val="28"/>
                <w:szCs w:val="28"/>
              </w:rPr>
              <w:t xml:space="preserve">Dall’8 </w:t>
            </w:r>
            <w:r w:rsidR="00D84B17" w:rsidRPr="00581CB3">
              <w:rPr>
                <w:b/>
                <w:sz w:val="28"/>
                <w:szCs w:val="28"/>
              </w:rPr>
              <w:t>al 15</w:t>
            </w:r>
            <w:r w:rsidR="00CF2F38" w:rsidRPr="00581CB3">
              <w:rPr>
                <w:b/>
                <w:sz w:val="28"/>
                <w:szCs w:val="28"/>
              </w:rPr>
              <w:t xml:space="preserve"> </w:t>
            </w:r>
          </w:p>
          <w:p w:rsidR="00CF2F38" w:rsidRPr="00581CB3" w:rsidRDefault="00CF2F38">
            <w:pPr>
              <w:jc w:val="center"/>
              <w:rPr>
                <w:b/>
                <w:sz w:val="26"/>
                <w:szCs w:val="26"/>
              </w:rPr>
            </w:pPr>
            <w:r w:rsidRPr="00581CB3">
              <w:rPr>
                <w:b/>
                <w:sz w:val="28"/>
                <w:szCs w:val="28"/>
              </w:rPr>
              <w:t xml:space="preserve">Dicembre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5DA" w:rsidRPr="00581CB3" w:rsidRDefault="002762E6" w:rsidP="004F7E8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581CB3">
              <w:rPr>
                <w:b/>
                <w:sz w:val="26"/>
                <w:szCs w:val="26"/>
              </w:rPr>
              <w:t>Semana</w:t>
            </w:r>
            <w:proofErr w:type="spellEnd"/>
            <w:r w:rsidRPr="00581CB3">
              <w:rPr>
                <w:b/>
                <w:sz w:val="26"/>
                <w:szCs w:val="26"/>
              </w:rPr>
              <w:t xml:space="preserve"> d</w:t>
            </w:r>
            <w:r w:rsidR="00CF2F38" w:rsidRPr="00581CB3">
              <w:rPr>
                <w:b/>
                <w:sz w:val="26"/>
                <w:szCs w:val="26"/>
              </w:rPr>
              <w:t>a C</w:t>
            </w:r>
            <w:r w:rsidR="004F7E84">
              <w:rPr>
                <w:b/>
                <w:sz w:val="26"/>
                <w:szCs w:val="26"/>
              </w:rPr>
              <w:t xml:space="preserve">ultura </w:t>
            </w:r>
            <w:r w:rsidRPr="00581CB3">
              <w:rPr>
                <w:b/>
                <w:sz w:val="26"/>
                <w:szCs w:val="26"/>
              </w:rPr>
              <w:t>Cab</w:t>
            </w:r>
            <w:r w:rsidR="00CF2F38" w:rsidRPr="00581CB3">
              <w:rPr>
                <w:b/>
                <w:sz w:val="26"/>
                <w:szCs w:val="26"/>
              </w:rPr>
              <w:t>o</w:t>
            </w:r>
            <w:r w:rsidR="004F7E84">
              <w:rPr>
                <w:b/>
                <w:sz w:val="26"/>
                <w:szCs w:val="26"/>
              </w:rPr>
              <w:t>verdiana</w:t>
            </w:r>
          </w:p>
          <w:p w:rsidR="00A17218" w:rsidRPr="00581CB3" w:rsidRDefault="00CF2F38">
            <w:pPr>
              <w:jc w:val="both"/>
              <w:rPr>
                <w:b/>
                <w:i/>
                <w:sz w:val="26"/>
                <w:szCs w:val="26"/>
              </w:rPr>
            </w:pPr>
            <w:r w:rsidRPr="00581CB3">
              <w:rPr>
                <w:b/>
                <w:i/>
                <w:sz w:val="26"/>
                <w:szCs w:val="26"/>
              </w:rPr>
              <w:t xml:space="preserve">Allestimento galleria </w:t>
            </w:r>
            <w:r w:rsidR="002762E6" w:rsidRPr="00581CB3">
              <w:rPr>
                <w:b/>
                <w:i/>
                <w:sz w:val="26"/>
                <w:szCs w:val="26"/>
              </w:rPr>
              <w:t xml:space="preserve">con materiali </w:t>
            </w:r>
            <w:r w:rsidR="00A17218" w:rsidRPr="00581CB3">
              <w:rPr>
                <w:b/>
                <w:i/>
                <w:sz w:val="26"/>
                <w:szCs w:val="26"/>
              </w:rPr>
              <w:t>che segnano la cultura Caboverdiana, L</w:t>
            </w:r>
            <w:r w:rsidRPr="00581CB3">
              <w:rPr>
                <w:b/>
                <w:i/>
                <w:sz w:val="26"/>
                <w:szCs w:val="26"/>
              </w:rPr>
              <w:t>aboratorio</w:t>
            </w:r>
            <w:r w:rsidR="00A17218" w:rsidRPr="00581CB3">
              <w:rPr>
                <w:b/>
                <w:i/>
                <w:sz w:val="26"/>
                <w:szCs w:val="26"/>
              </w:rPr>
              <w:t xml:space="preserve"> gastronomico-</w:t>
            </w:r>
            <w:r w:rsidRPr="00581CB3">
              <w:rPr>
                <w:b/>
                <w:i/>
                <w:sz w:val="26"/>
                <w:szCs w:val="26"/>
              </w:rPr>
              <w:t>gestito dal Chef</w:t>
            </w:r>
            <w:r w:rsidR="00A17218" w:rsidRPr="00581CB3">
              <w:rPr>
                <w:b/>
                <w:i/>
                <w:sz w:val="26"/>
                <w:szCs w:val="26"/>
              </w:rPr>
              <w:t xml:space="preserve"> della culinaria capoverdiana,</w:t>
            </w:r>
            <w:r w:rsidRPr="00581CB3">
              <w:rPr>
                <w:b/>
                <w:i/>
                <w:sz w:val="26"/>
                <w:szCs w:val="26"/>
              </w:rPr>
              <w:t xml:space="preserve"> Gruppo musical</w:t>
            </w:r>
            <w:r w:rsidR="002762E6" w:rsidRPr="00581CB3">
              <w:rPr>
                <w:b/>
                <w:i/>
                <w:sz w:val="26"/>
                <w:szCs w:val="26"/>
              </w:rPr>
              <w:t>e</w:t>
            </w:r>
            <w:r w:rsidRPr="00581CB3">
              <w:rPr>
                <w:b/>
                <w:i/>
                <w:sz w:val="26"/>
                <w:szCs w:val="26"/>
              </w:rPr>
              <w:t xml:space="preserve">. </w:t>
            </w:r>
          </w:p>
          <w:p w:rsidR="00CF2F38" w:rsidRPr="00581CB3" w:rsidRDefault="004F7E84" w:rsidP="004F7E84">
            <w:pPr>
              <w:jc w:val="both"/>
              <w:rPr>
                <w:b/>
                <w:sz w:val="26"/>
                <w:szCs w:val="26"/>
              </w:rPr>
            </w:pPr>
            <w:r w:rsidRPr="00581CB3">
              <w:rPr>
                <w:rFonts w:ascii="Symbol" w:hAnsi="Symbol" w:cs="Symbol"/>
                <w:bCs/>
                <w:sz w:val="28"/>
                <w:szCs w:val="28"/>
              </w:rPr>
              <w:t></w:t>
            </w:r>
            <w:r w:rsidR="000A0404">
              <w:rPr>
                <w:b/>
                <w:i/>
                <w:sz w:val="26"/>
                <w:szCs w:val="26"/>
              </w:rPr>
              <w:t xml:space="preserve">Buffet per l’inaugurazione e per </w:t>
            </w:r>
            <w:r>
              <w:rPr>
                <w:b/>
                <w:i/>
                <w:sz w:val="26"/>
                <w:szCs w:val="26"/>
              </w:rPr>
              <w:t>la chiusura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E84" w:rsidRPr="00581CB3" w:rsidRDefault="004F7E84" w:rsidP="00D84B17">
            <w:pPr>
              <w:rPr>
                <w:b/>
                <w:sz w:val="26"/>
                <w:szCs w:val="26"/>
              </w:rPr>
            </w:pPr>
          </w:p>
          <w:p w:rsidR="00A17218" w:rsidRDefault="00A17218" w:rsidP="00D84B17">
            <w:pPr>
              <w:rPr>
                <w:b/>
                <w:sz w:val="26"/>
                <w:szCs w:val="26"/>
              </w:rPr>
            </w:pPr>
          </w:p>
          <w:p w:rsidR="00516823" w:rsidRPr="00581CB3" w:rsidRDefault="00516823" w:rsidP="00D84B17">
            <w:pPr>
              <w:rPr>
                <w:b/>
                <w:sz w:val="26"/>
                <w:szCs w:val="26"/>
              </w:rPr>
            </w:pPr>
          </w:p>
          <w:p w:rsidR="00CF2F38" w:rsidRPr="00581CB3" w:rsidRDefault="00CF2F38" w:rsidP="009D6BF9">
            <w:pPr>
              <w:jc w:val="center"/>
              <w:rPr>
                <w:i/>
                <w:sz w:val="24"/>
                <w:szCs w:val="24"/>
              </w:rPr>
            </w:pPr>
            <w:r w:rsidRPr="00581CB3">
              <w:rPr>
                <w:b/>
                <w:sz w:val="26"/>
                <w:szCs w:val="26"/>
              </w:rPr>
              <w:t>NCC/CCN</w:t>
            </w:r>
          </w:p>
          <w:p w:rsidR="00CF2F38" w:rsidRPr="00581CB3" w:rsidRDefault="00CF2F38">
            <w:pPr>
              <w:jc w:val="both"/>
              <w:rPr>
                <w:sz w:val="28"/>
                <w:szCs w:val="28"/>
              </w:rPr>
            </w:pPr>
            <w:r w:rsidRPr="00581CB3">
              <w:rPr>
                <w:sz w:val="28"/>
                <w:szCs w:val="28"/>
              </w:rPr>
              <w:t>Con la collaborazione del Ministero della Cultura di Capo Verde e le Associazioni dei capoverdiane in Ita</w:t>
            </w:r>
            <w:r w:rsidR="00922419" w:rsidRPr="00581CB3">
              <w:rPr>
                <w:sz w:val="28"/>
                <w:szCs w:val="28"/>
              </w:rPr>
              <w:t>lia</w:t>
            </w:r>
            <w:r w:rsidRPr="00581C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F38" w:rsidRPr="00581CB3" w:rsidRDefault="00CF2F38" w:rsidP="006762BC">
            <w:pPr>
              <w:rPr>
                <w:bCs/>
                <w:sz w:val="28"/>
                <w:szCs w:val="28"/>
              </w:rPr>
            </w:pPr>
          </w:p>
          <w:p w:rsidR="00AF4451" w:rsidRDefault="00AF4451" w:rsidP="004F7E84">
            <w:pPr>
              <w:rPr>
                <w:bCs/>
                <w:sz w:val="28"/>
                <w:szCs w:val="28"/>
              </w:rPr>
            </w:pPr>
          </w:p>
          <w:p w:rsidR="00516823" w:rsidRDefault="00516823" w:rsidP="004F7E84">
            <w:pPr>
              <w:rPr>
                <w:bCs/>
                <w:sz w:val="28"/>
                <w:szCs w:val="28"/>
              </w:rPr>
            </w:pPr>
          </w:p>
          <w:p w:rsidR="004F7E84" w:rsidRPr="00581CB3" w:rsidRDefault="004F7E84" w:rsidP="004F7E84">
            <w:pPr>
              <w:rPr>
                <w:bCs/>
                <w:sz w:val="28"/>
                <w:szCs w:val="28"/>
              </w:rPr>
            </w:pPr>
          </w:p>
          <w:p w:rsidR="00A17218" w:rsidRPr="00581CB3" w:rsidRDefault="00A17218" w:rsidP="006762BC">
            <w:pPr>
              <w:jc w:val="center"/>
              <w:rPr>
                <w:bCs/>
                <w:sz w:val="28"/>
                <w:szCs w:val="28"/>
              </w:rPr>
            </w:pPr>
          </w:p>
          <w:p w:rsidR="00CF2F38" w:rsidRPr="00581CB3" w:rsidRDefault="00CF2F38" w:rsidP="006762BC">
            <w:pPr>
              <w:jc w:val="center"/>
              <w:rPr>
                <w:bCs/>
                <w:sz w:val="28"/>
                <w:szCs w:val="28"/>
              </w:rPr>
            </w:pPr>
            <w:r w:rsidRPr="00581CB3">
              <w:rPr>
                <w:bCs/>
                <w:sz w:val="28"/>
                <w:szCs w:val="28"/>
              </w:rPr>
              <w:t>Città dell'altra Economia</w:t>
            </w:r>
          </w:p>
          <w:p w:rsidR="00CF2F38" w:rsidRPr="00581CB3" w:rsidRDefault="00CF2F38" w:rsidP="006762BC">
            <w:pPr>
              <w:jc w:val="center"/>
              <w:rPr>
                <w:bCs/>
                <w:sz w:val="28"/>
                <w:szCs w:val="28"/>
              </w:rPr>
            </w:pPr>
            <w:r w:rsidRPr="00581CB3">
              <w:rPr>
                <w:bCs/>
                <w:sz w:val="28"/>
                <w:szCs w:val="28"/>
              </w:rPr>
              <w:t>Largo Dino Frisullo, 1</w:t>
            </w:r>
          </w:p>
        </w:tc>
      </w:tr>
    </w:tbl>
    <w:p w:rsidR="005337F3" w:rsidRDefault="005337F3" w:rsidP="005337F3">
      <w:pPr>
        <w:pStyle w:val="Titolo2"/>
        <w:numPr>
          <w:ilvl w:val="0"/>
          <w:numId w:val="0"/>
        </w:numPr>
        <w:rPr>
          <w:b/>
          <w:bCs/>
          <w:iCs/>
          <w:color w:val="000000"/>
          <w:sz w:val="24"/>
          <w:szCs w:val="24"/>
        </w:rPr>
      </w:pPr>
    </w:p>
    <w:p w:rsidR="005337F3" w:rsidRPr="002950BF" w:rsidRDefault="005337F3" w:rsidP="005337F3">
      <w:pPr>
        <w:pStyle w:val="Titolo2"/>
        <w:numPr>
          <w:ilvl w:val="0"/>
          <w:numId w:val="0"/>
        </w:numPr>
        <w:rPr>
          <w:b/>
          <w:bCs/>
          <w:i/>
          <w:iCs/>
          <w:color w:val="000000"/>
          <w:sz w:val="28"/>
          <w:szCs w:val="28"/>
        </w:rPr>
      </w:pPr>
      <w:r w:rsidRPr="002950BF">
        <w:rPr>
          <w:b/>
          <w:bCs/>
          <w:i/>
          <w:iCs/>
          <w:color w:val="000000"/>
          <w:sz w:val="28"/>
          <w:szCs w:val="28"/>
        </w:rPr>
        <w:t>CON IL PATROCINIO DELL'AMBASCIATA DI CAPO VERDE IN ITALIA</w:t>
      </w:r>
    </w:p>
    <w:p w:rsidR="00152EAB" w:rsidRDefault="00152EAB" w:rsidP="005337F3">
      <w:pPr>
        <w:rPr>
          <w:i/>
          <w:sz w:val="28"/>
          <w:szCs w:val="28"/>
        </w:rPr>
      </w:pPr>
    </w:p>
    <w:p w:rsidR="00581CB3" w:rsidRPr="002950BF" w:rsidRDefault="00581CB3" w:rsidP="005337F3">
      <w:pPr>
        <w:rPr>
          <w:i/>
          <w:sz w:val="28"/>
          <w:szCs w:val="28"/>
        </w:rPr>
      </w:pPr>
      <w:r w:rsidRPr="00581CB3">
        <w:rPr>
          <w:rFonts w:ascii="Symbol" w:hAnsi="Symbol" w:cs="Symbol"/>
          <w:bCs/>
          <w:sz w:val="28"/>
          <w:szCs w:val="28"/>
        </w:rPr>
        <w:t></w:t>
      </w:r>
      <w:r w:rsidR="004F7E84">
        <w:rPr>
          <w:bCs/>
          <w:sz w:val="28"/>
          <w:szCs w:val="28"/>
        </w:rPr>
        <w:t xml:space="preserve"> DA</w:t>
      </w:r>
      <w:r w:rsidRPr="004F7E84">
        <w:rPr>
          <w:bCs/>
          <w:sz w:val="28"/>
          <w:szCs w:val="28"/>
        </w:rPr>
        <w:t xml:space="preserve"> </w:t>
      </w:r>
      <w:r w:rsidR="004F7E84">
        <w:rPr>
          <w:bCs/>
          <w:sz w:val="28"/>
          <w:szCs w:val="28"/>
        </w:rPr>
        <w:t>VERIFICARE</w:t>
      </w:r>
    </w:p>
    <w:sectPr w:rsidR="00581CB3" w:rsidRPr="002950BF">
      <w:pgSz w:w="11906" w:h="16838"/>
      <w:pgMar w:top="1417" w:right="1134" w:bottom="1134" w:left="1134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>
    <w:nsid w:val="09094E00"/>
    <w:multiLevelType w:val="hybridMultilevel"/>
    <w:tmpl w:val="1CF2C26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577BE5"/>
    <w:multiLevelType w:val="hybridMultilevel"/>
    <w:tmpl w:val="4ABEDB96"/>
    <w:lvl w:ilvl="0" w:tplc="BDA2649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E8003B"/>
    <w:multiLevelType w:val="hybridMultilevel"/>
    <w:tmpl w:val="1EC85D3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61310"/>
    <w:rsid w:val="00014575"/>
    <w:rsid w:val="00077227"/>
    <w:rsid w:val="000A0404"/>
    <w:rsid w:val="000E4EB6"/>
    <w:rsid w:val="00152EAB"/>
    <w:rsid w:val="00197BBA"/>
    <w:rsid w:val="001C7CDE"/>
    <w:rsid w:val="001F6A06"/>
    <w:rsid w:val="0023461C"/>
    <w:rsid w:val="00271156"/>
    <w:rsid w:val="002762E6"/>
    <w:rsid w:val="002950BF"/>
    <w:rsid w:val="003034C1"/>
    <w:rsid w:val="00332666"/>
    <w:rsid w:val="00335418"/>
    <w:rsid w:val="003D293D"/>
    <w:rsid w:val="003F35A7"/>
    <w:rsid w:val="00492821"/>
    <w:rsid w:val="00496223"/>
    <w:rsid w:val="004F205F"/>
    <w:rsid w:val="004F7E84"/>
    <w:rsid w:val="00516823"/>
    <w:rsid w:val="00526D80"/>
    <w:rsid w:val="005337F3"/>
    <w:rsid w:val="00581CB3"/>
    <w:rsid w:val="005F1C11"/>
    <w:rsid w:val="006762BC"/>
    <w:rsid w:val="007258B1"/>
    <w:rsid w:val="008C19D6"/>
    <w:rsid w:val="008F0CFC"/>
    <w:rsid w:val="00901E8C"/>
    <w:rsid w:val="00922419"/>
    <w:rsid w:val="009D6BF9"/>
    <w:rsid w:val="00A17218"/>
    <w:rsid w:val="00A60F12"/>
    <w:rsid w:val="00AD1B10"/>
    <w:rsid w:val="00AE5468"/>
    <w:rsid w:val="00AF4451"/>
    <w:rsid w:val="00B61310"/>
    <w:rsid w:val="00B804F6"/>
    <w:rsid w:val="00BA28B1"/>
    <w:rsid w:val="00C070F0"/>
    <w:rsid w:val="00C914A5"/>
    <w:rsid w:val="00CE1ED4"/>
    <w:rsid w:val="00CF2F38"/>
    <w:rsid w:val="00D84B17"/>
    <w:rsid w:val="00E02669"/>
    <w:rsid w:val="00E31B27"/>
    <w:rsid w:val="00E84738"/>
    <w:rsid w:val="00EB75DA"/>
    <w:rsid w:val="00EC75CE"/>
    <w:rsid w:val="00F96619"/>
    <w:rsid w:val="00FA6AD1"/>
    <w:rsid w:val="00FC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00" w:lineRule="atLeast"/>
    </w:pPr>
    <w:rPr>
      <w:kern w:val="1"/>
      <w:lang w:eastAsia="ar-SA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outlineLvl w:val="1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">
    <w:name w:val="Default Paragraph Font"/>
  </w:style>
  <w:style w:type="character" w:customStyle="1" w:styleId="Titolo2Carattere">
    <w:name w:val="Titolo 2 Carattere"/>
    <w:rPr>
      <w:rFonts w:ascii="Times New Roman" w:eastAsia="Times New Roman" w:hAnsi="Times New Roman" w:cs="Times New Roman"/>
      <w:sz w:val="32"/>
      <w:szCs w:val="20"/>
    </w:rPr>
  </w:style>
  <w:style w:type="character" w:styleId="Enfasicorsivo">
    <w:name w:val="Emphasis"/>
    <w:qFormat/>
    <w:rPr>
      <w:i/>
      <w:iCs/>
    </w:rPr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ListParagraph">
    <w:name w:val="List Paragraph"/>
    <w:basedOn w:val="Normale"/>
    <w:pPr>
      <w:ind w:left="7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E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F7E84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Evora</dc:creator>
  <cp:lastModifiedBy>Jaime</cp:lastModifiedBy>
  <cp:revision>2</cp:revision>
  <cp:lastPrinted>2015-06-15T06:12:00Z</cp:lastPrinted>
  <dcterms:created xsi:type="dcterms:W3CDTF">2015-07-01T03:46:00Z</dcterms:created>
  <dcterms:modified xsi:type="dcterms:W3CDTF">2015-07-01T03:46:00Z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